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0B7C" w:rsidRDefault="00BE6AFF" w:rsidP="00290B7C">
      <w:pPr>
        <w:autoSpaceDE w:val="0"/>
        <w:ind w:right="-6"/>
        <w:rPr>
          <w:rFonts w:ascii="TimesNewRomanPSMT" w:hAnsi="TimesNewRomanPSMT" w:cs="TimesNewRomanPSMT"/>
          <w:bCs/>
        </w:rPr>
      </w:pPr>
      <w:bookmarkStart w:id="0" w:name="_GoBack"/>
      <w:bookmarkEnd w:id="0"/>
      <w:r>
        <w:rPr>
          <w:rFonts w:ascii="TimesNewRomanPSMT" w:hAnsi="TimesNewRomanPSMT" w:cs="TimesNewRomanPSMT"/>
          <w:bCs/>
        </w:rPr>
        <w:t xml:space="preserve"> </w:t>
      </w:r>
      <w:r w:rsidR="00290B7C">
        <w:rPr>
          <w:rFonts w:ascii="TimesNewRomanPSMT" w:hAnsi="TimesNewRomanPSMT" w:cs="TimesNewRomanPSMT"/>
          <w:bCs/>
        </w:rPr>
        <w:t xml:space="preserve"> </w:t>
      </w:r>
    </w:p>
    <w:p w:rsidR="00290B7C" w:rsidRDefault="00AE605C" w:rsidP="00290B7C">
      <w:pPr>
        <w:autoSpaceDE w:val="0"/>
        <w:ind w:right="-6"/>
        <w:rPr>
          <w:rFonts w:ascii="TimesNewRomanPSMT" w:hAnsi="TimesNewRomanPSMT" w:cs="TimesNewRomanPSMT"/>
          <w:bCs/>
        </w:rPr>
      </w:pPr>
      <w:r>
        <w:rPr>
          <w:rFonts w:ascii="TimesNewRomanPSMT" w:hAnsi="TimesNewRomanPSMT" w:cs="TimesNewRomanPSMT"/>
          <w:bCs/>
        </w:rPr>
        <w:t xml:space="preserve">                                                                                                 </w:t>
      </w:r>
    </w:p>
    <w:p w:rsidR="005B67D7" w:rsidRDefault="005B67D7" w:rsidP="00290B7C">
      <w:pPr>
        <w:autoSpaceDE w:val="0"/>
        <w:ind w:right="-6"/>
        <w:rPr>
          <w:rFonts w:ascii="TimesNewRomanPSMT" w:hAnsi="TimesNewRomanPSMT" w:cs="TimesNewRomanPSMT"/>
          <w:bCs/>
        </w:rPr>
      </w:pPr>
    </w:p>
    <w:p w:rsidR="005B67D7" w:rsidRDefault="005B67D7" w:rsidP="00290B7C">
      <w:pPr>
        <w:autoSpaceDE w:val="0"/>
        <w:ind w:right="-6"/>
        <w:rPr>
          <w:rFonts w:ascii="TimesNewRomanPSMT" w:hAnsi="TimesNewRomanPSMT" w:cs="TimesNewRomanPSMT"/>
          <w:bCs/>
        </w:rPr>
      </w:pPr>
    </w:p>
    <w:p w:rsidR="005B67D7" w:rsidRDefault="005B67D7" w:rsidP="00290B7C">
      <w:pPr>
        <w:autoSpaceDE w:val="0"/>
        <w:ind w:right="-6"/>
        <w:rPr>
          <w:rFonts w:ascii="TimesNewRomanPSMT" w:hAnsi="TimesNewRomanPSMT" w:cs="TimesNewRomanPSMT"/>
          <w:bCs/>
        </w:rPr>
      </w:pPr>
    </w:p>
    <w:p w:rsidR="00015A6F" w:rsidRDefault="00015A6F" w:rsidP="00290B7C">
      <w:pPr>
        <w:autoSpaceDE w:val="0"/>
        <w:ind w:right="-6"/>
        <w:rPr>
          <w:rFonts w:ascii="TimesNewRomanPSMT" w:hAnsi="TimesNewRomanPSMT" w:cs="TimesNewRomanPSMT"/>
          <w:bCs/>
        </w:rPr>
      </w:pPr>
    </w:p>
    <w:p w:rsidR="00015A6F" w:rsidRDefault="00015A6F" w:rsidP="00290B7C">
      <w:pPr>
        <w:autoSpaceDE w:val="0"/>
        <w:ind w:right="-6"/>
        <w:rPr>
          <w:rFonts w:ascii="TimesNewRomanPSMT" w:hAnsi="TimesNewRomanPSMT" w:cs="TimesNewRomanPSMT"/>
          <w:bCs/>
        </w:rPr>
      </w:pPr>
    </w:p>
    <w:p w:rsidR="00015A6F" w:rsidRDefault="00015A6F" w:rsidP="00290B7C">
      <w:pPr>
        <w:autoSpaceDE w:val="0"/>
        <w:ind w:right="-6"/>
        <w:rPr>
          <w:rFonts w:ascii="TimesNewRomanPSMT" w:hAnsi="TimesNewRomanPSMT" w:cs="TimesNewRomanPSMT"/>
          <w:bCs/>
        </w:rPr>
      </w:pPr>
    </w:p>
    <w:p w:rsidR="00015A6F" w:rsidRDefault="00015A6F" w:rsidP="00290B7C">
      <w:pPr>
        <w:autoSpaceDE w:val="0"/>
        <w:ind w:right="-6"/>
        <w:rPr>
          <w:rFonts w:ascii="TimesNewRomanPSMT" w:hAnsi="TimesNewRomanPSMT" w:cs="TimesNewRomanPSMT"/>
          <w:bCs/>
        </w:rPr>
      </w:pPr>
    </w:p>
    <w:p w:rsidR="005B67D7" w:rsidRDefault="005B67D7" w:rsidP="00290B7C">
      <w:pPr>
        <w:autoSpaceDE w:val="0"/>
        <w:ind w:right="-6"/>
        <w:rPr>
          <w:rFonts w:ascii="TimesNewRomanPSMT" w:hAnsi="TimesNewRomanPSMT" w:cs="TimesNewRomanPSMT"/>
          <w:bCs/>
        </w:rPr>
      </w:pPr>
    </w:p>
    <w:p w:rsidR="005B67D7" w:rsidRDefault="005B67D7" w:rsidP="00290B7C">
      <w:pPr>
        <w:autoSpaceDE w:val="0"/>
        <w:ind w:right="-6"/>
        <w:rPr>
          <w:rFonts w:ascii="TimesNewRomanPSMT" w:hAnsi="TimesNewRomanPSMT" w:cs="TimesNewRomanPSMT"/>
          <w:bCs/>
        </w:rPr>
      </w:pPr>
    </w:p>
    <w:p w:rsidR="005B67D7" w:rsidRDefault="005B67D7" w:rsidP="00290B7C">
      <w:pPr>
        <w:autoSpaceDE w:val="0"/>
        <w:ind w:right="-6"/>
        <w:rPr>
          <w:rFonts w:ascii="TimesNewRomanPSMT" w:hAnsi="TimesNewRomanPSMT" w:cs="TimesNewRomanPSMT"/>
          <w:bCs/>
        </w:rPr>
      </w:pPr>
    </w:p>
    <w:p w:rsidR="005B67D7" w:rsidRDefault="005B67D7" w:rsidP="00290B7C">
      <w:pPr>
        <w:autoSpaceDE w:val="0"/>
        <w:ind w:right="-6"/>
        <w:rPr>
          <w:rFonts w:ascii="TimesNewRomanPSMT" w:hAnsi="TimesNewRomanPSMT" w:cs="TimesNewRomanPSMT"/>
          <w:bCs/>
        </w:rPr>
      </w:pPr>
    </w:p>
    <w:p w:rsidR="005B67D7" w:rsidRDefault="005B67D7" w:rsidP="00290B7C">
      <w:pPr>
        <w:autoSpaceDE w:val="0"/>
        <w:ind w:right="-6"/>
        <w:rPr>
          <w:rFonts w:ascii="TimesNewRomanPSMT" w:hAnsi="TimesNewRomanPSMT" w:cs="TimesNewRomanPSMT"/>
          <w:bCs/>
        </w:rPr>
      </w:pPr>
    </w:p>
    <w:p w:rsidR="005B67D7" w:rsidRPr="005B67D7" w:rsidRDefault="005B67D7" w:rsidP="005B67D7">
      <w:pPr>
        <w:autoSpaceDE w:val="0"/>
        <w:ind w:right="-6"/>
        <w:jc w:val="center"/>
        <w:rPr>
          <w:rFonts w:ascii="TimesNewRomanPSMT" w:hAnsi="TimesNewRomanPSMT" w:cs="TimesNewRomanPSMT"/>
          <w:b/>
          <w:bCs/>
          <w:sz w:val="40"/>
          <w:szCs w:val="40"/>
        </w:rPr>
      </w:pPr>
      <w:r w:rsidRPr="005B67D7">
        <w:rPr>
          <w:rFonts w:ascii="TimesNewRomanPSMT" w:hAnsi="TimesNewRomanPSMT" w:cs="TimesNewRomanPSMT"/>
          <w:b/>
          <w:bCs/>
          <w:sz w:val="40"/>
          <w:szCs w:val="40"/>
        </w:rPr>
        <w:t>ZPRÁVA O HOSPODAŘENÍ ZA ROK 201</w:t>
      </w:r>
      <w:r w:rsidR="000A2FE8">
        <w:rPr>
          <w:rFonts w:ascii="TimesNewRomanPSMT" w:hAnsi="TimesNewRomanPSMT" w:cs="TimesNewRomanPSMT"/>
          <w:b/>
          <w:bCs/>
          <w:sz w:val="40"/>
          <w:szCs w:val="40"/>
        </w:rPr>
        <w:t>1</w:t>
      </w:r>
    </w:p>
    <w:p w:rsidR="00256239" w:rsidRPr="005B67D7" w:rsidRDefault="00256239" w:rsidP="00256239">
      <w:pPr>
        <w:autoSpaceDE w:val="0"/>
        <w:ind w:right="-6"/>
        <w:rPr>
          <w:rFonts w:ascii="TimesNewRomanPSMT" w:hAnsi="TimesNewRomanPSMT" w:cs="TimesNewRomanPSMT"/>
          <w:b/>
          <w:bCs/>
          <w:sz w:val="40"/>
          <w:szCs w:val="40"/>
        </w:rPr>
      </w:pPr>
    </w:p>
    <w:p w:rsidR="00DF2246" w:rsidRPr="00DF2246" w:rsidRDefault="00DF2246" w:rsidP="00E578C8">
      <w:pPr>
        <w:autoSpaceDE w:val="0"/>
        <w:ind w:right="-6"/>
        <w:rPr>
          <w:rFonts w:ascii="TimesNewRomanPSMT" w:hAnsi="TimesNewRomanPSMT" w:cs="TimesNewRomanPSMT"/>
          <w:b/>
          <w:bCs/>
        </w:rPr>
      </w:pPr>
    </w:p>
    <w:p w:rsidR="00FD711F" w:rsidRPr="00FD711F" w:rsidRDefault="00FD711F" w:rsidP="00E578C8">
      <w:pPr>
        <w:autoSpaceDE w:val="0"/>
        <w:ind w:right="-6"/>
        <w:rPr>
          <w:rFonts w:ascii="TimesNewRomanPSMT" w:hAnsi="TimesNewRomanPSMT" w:cs="TimesNewRomanPSMT"/>
          <w:bCs/>
        </w:rPr>
      </w:pPr>
    </w:p>
    <w:p w:rsidR="00486091" w:rsidRDefault="00486091" w:rsidP="00E578C8">
      <w:pPr>
        <w:autoSpaceDE w:val="0"/>
        <w:ind w:right="-6"/>
        <w:rPr>
          <w:rFonts w:ascii="TimesNewRomanPSMT" w:hAnsi="TimesNewRomanPSMT" w:cs="TimesNewRomanPSMT"/>
          <w:bCs/>
        </w:rPr>
      </w:pPr>
    </w:p>
    <w:p w:rsidR="00486091" w:rsidRPr="00486091" w:rsidRDefault="00486091" w:rsidP="00E578C8">
      <w:pPr>
        <w:autoSpaceDE w:val="0"/>
        <w:ind w:right="-6"/>
        <w:rPr>
          <w:rFonts w:ascii="TimesNewRomanPSMT" w:hAnsi="TimesNewRomanPSMT" w:cs="TimesNewRomanPSMT"/>
        </w:rPr>
      </w:pPr>
    </w:p>
    <w:p w:rsidR="003014DF" w:rsidRDefault="003014DF" w:rsidP="00693F95">
      <w:pPr>
        <w:tabs>
          <w:tab w:val="left" w:pos="900"/>
        </w:tabs>
        <w:autoSpaceDE w:val="0"/>
        <w:ind w:left="644" w:right="-6"/>
        <w:rPr>
          <w:rFonts w:ascii="TimesNewRomanPSMT" w:hAnsi="TimesNewRomanPSMT" w:cs="TimesNewRomanPSMT"/>
        </w:rPr>
      </w:pPr>
    </w:p>
    <w:p w:rsidR="003714A0" w:rsidRDefault="003714A0" w:rsidP="00693F95">
      <w:pPr>
        <w:tabs>
          <w:tab w:val="left" w:pos="900"/>
        </w:tabs>
        <w:autoSpaceDE w:val="0"/>
        <w:ind w:right="-6"/>
        <w:rPr>
          <w:rFonts w:ascii="TimesNewRomanPSMT" w:hAnsi="TimesNewRomanPSMT" w:cs="TimesNewRomanPSMT"/>
        </w:rPr>
      </w:pPr>
    </w:p>
    <w:p w:rsidR="003714A0" w:rsidRDefault="003714A0" w:rsidP="003714A0">
      <w:pPr>
        <w:tabs>
          <w:tab w:val="left" w:pos="900"/>
        </w:tabs>
        <w:autoSpaceDE w:val="0"/>
        <w:ind w:right="-6"/>
        <w:rPr>
          <w:rFonts w:ascii="TimesNewRomanPSMT" w:hAnsi="TimesNewRomanPSMT" w:cs="TimesNewRomanPSMT"/>
        </w:rPr>
      </w:pPr>
    </w:p>
    <w:p w:rsidR="003014DF" w:rsidRDefault="003014DF" w:rsidP="003014DF">
      <w:pPr>
        <w:autoSpaceDE w:val="0"/>
        <w:ind w:right="-6" w:firstLine="284"/>
        <w:rPr>
          <w:rFonts w:ascii="TimesNewRomanPSMT" w:hAnsi="TimesNewRomanPSMT" w:cs="TimesNewRomanPSMT"/>
          <w:b/>
          <w:bCs/>
        </w:rPr>
      </w:pPr>
    </w:p>
    <w:p w:rsidR="003014DF" w:rsidRDefault="003014DF" w:rsidP="003014DF">
      <w:pPr>
        <w:autoSpaceDE w:val="0"/>
        <w:ind w:right="-6"/>
        <w:rPr>
          <w:rFonts w:ascii="TimesNewRomanPSMT" w:hAnsi="TimesNewRomanPSMT" w:cs="TimesNewRomanPSMT"/>
        </w:rPr>
      </w:pPr>
    </w:p>
    <w:p w:rsidR="009B2A6E" w:rsidRDefault="009B2A6E" w:rsidP="003014DF"/>
    <w:p w:rsidR="005B67D7" w:rsidRDefault="005B67D7" w:rsidP="003014DF"/>
    <w:p w:rsidR="005B67D7" w:rsidRDefault="005B67D7" w:rsidP="003014DF"/>
    <w:p w:rsidR="005B67D7" w:rsidRDefault="005B67D7" w:rsidP="003014DF"/>
    <w:p w:rsidR="005B67D7" w:rsidRDefault="005B67D7" w:rsidP="003014DF"/>
    <w:p w:rsidR="005B67D7" w:rsidRDefault="005B67D7" w:rsidP="003014DF"/>
    <w:p w:rsidR="005B67D7" w:rsidRDefault="005B67D7" w:rsidP="003014DF"/>
    <w:p w:rsidR="005B67D7" w:rsidRDefault="005B67D7" w:rsidP="003014DF"/>
    <w:p w:rsidR="005B67D7" w:rsidRDefault="005B67D7" w:rsidP="003014DF"/>
    <w:p w:rsidR="005B67D7" w:rsidRDefault="005B67D7" w:rsidP="003014DF"/>
    <w:p w:rsidR="005B67D7" w:rsidRDefault="005B67D7" w:rsidP="003014DF"/>
    <w:p w:rsidR="005B67D7" w:rsidRDefault="005B67D7" w:rsidP="003014DF"/>
    <w:p w:rsidR="005B67D7" w:rsidRDefault="005B67D7" w:rsidP="003014DF"/>
    <w:p w:rsidR="005B67D7" w:rsidRDefault="005B67D7" w:rsidP="003014DF"/>
    <w:p w:rsidR="005B67D7" w:rsidRDefault="005B67D7" w:rsidP="003014DF"/>
    <w:p w:rsidR="005B67D7" w:rsidRDefault="005B67D7" w:rsidP="003014DF"/>
    <w:p w:rsidR="00CF7BED" w:rsidRDefault="00CF7BED" w:rsidP="003014DF"/>
    <w:p w:rsidR="00CF7BED" w:rsidRPr="00CF7BED" w:rsidRDefault="00CF7BED" w:rsidP="003014DF">
      <w:pPr>
        <w:rPr>
          <w:sz w:val="28"/>
          <w:szCs w:val="28"/>
        </w:rPr>
      </w:pPr>
      <w:r w:rsidRPr="00CF7BED">
        <w:rPr>
          <w:sz w:val="28"/>
          <w:szCs w:val="28"/>
        </w:rPr>
        <w:t>Komentář</w:t>
      </w:r>
    </w:p>
    <w:p w:rsidR="00CF7BED" w:rsidRDefault="00CF7BED" w:rsidP="003014DF"/>
    <w:p w:rsidR="00D72C38" w:rsidRDefault="00D72C38" w:rsidP="003014DF"/>
    <w:p w:rsidR="00CF7BED" w:rsidRDefault="00FE3F6D" w:rsidP="00FE3F6D">
      <w:pPr>
        <w:jc w:val="both"/>
      </w:pPr>
      <w:r>
        <w:t xml:space="preserve">           </w:t>
      </w:r>
      <w:r w:rsidR="00A645D3">
        <w:t>Výroční zpráva o hospodaření Fakulty sociálních věd za rok 201</w:t>
      </w:r>
      <w:r w:rsidR="00DE34D4">
        <w:t>1</w:t>
      </w:r>
      <w:r w:rsidR="00A645D3">
        <w:t xml:space="preserve"> je zpracována podle osnovy Ministerstva školství, mládeže a tělovýchovy a stane se součástí výroční zprávy Univerzity Karlovy jako celku.</w:t>
      </w:r>
    </w:p>
    <w:p w:rsidR="00193255" w:rsidRDefault="003620E6" w:rsidP="00FE3F6D">
      <w:pPr>
        <w:ind w:firstLine="708"/>
        <w:jc w:val="both"/>
      </w:pPr>
      <w:r>
        <w:t xml:space="preserve">Výnosy </w:t>
      </w:r>
      <w:r w:rsidR="00A645D3">
        <w:t>dosáhly v roce 201</w:t>
      </w:r>
      <w:r w:rsidR="000C3AE7">
        <w:t>1</w:t>
      </w:r>
      <w:r w:rsidR="00A645D3">
        <w:t xml:space="preserve"> </w:t>
      </w:r>
      <w:r w:rsidR="00051BBD">
        <w:t xml:space="preserve">celkové </w:t>
      </w:r>
      <w:r w:rsidR="00A645D3">
        <w:t xml:space="preserve">výše </w:t>
      </w:r>
      <w:r w:rsidR="00FE3F6D">
        <w:t>281 815</w:t>
      </w:r>
      <w:r w:rsidR="00A645D3">
        <w:t xml:space="preserve"> tis. Kč</w:t>
      </w:r>
      <w:r w:rsidR="006A00F2">
        <w:t xml:space="preserve"> a oproti předchozímu roku vzrostly o </w:t>
      </w:r>
      <w:r w:rsidR="000C3AE7">
        <w:t>10,68</w:t>
      </w:r>
      <w:r>
        <w:t xml:space="preserve"> </w:t>
      </w:r>
      <w:r w:rsidR="00C00318">
        <w:t>%.</w:t>
      </w:r>
      <w:r w:rsidR="00051BBD">
        <w:t xml:space="preserve"> </w:t>
      </w:r>
      <w:r w:rsidR="00C00318">
        <w:t>P</w:t>
      </w:r>
      <w:r w:rsidR="006A00F2">
        <w:t xml:space="preserve">říspěvky a dotace z kapitoly 333 </w:t>
      </w:r>
      <w:r w:rsidR="00C00318">
        <w:t xml:space="preserve">se podílely na výnosech fakulty </w:t>
      </w:r>
      <w:r w:rsidR="000C3AE7">
        <w:t>46,48</w:t>
      </w:r>
      <w:r>
        <w:t xml:space="preserve"> </w:t>
      </w:r>
      <w:r w:rsidR="00C00318">
        <w:t>%,</w:t>
      </w:r>
      <w:r w:rsidR="000C3AE7">
        <w:t xml:space="preserve"> dotace na podporu vědy 26,52 %,</w:t>
      </w:r>
      <w:r w:rsidR="00C00318">
        <w:t xml:space="preserve"> vlastní příjmy </w:t>
      </w:r>
      <w:r w:rsidR="00FE3F6D">
        <w:t>25,72</w:t>
      </w:r>
      <w:r>
        <w:t xml:space="preserve"> </w:t>
      </w:r>
      <w:r w:rsidR="00C00318">
        <w:t xml:space="preserve">% a doplňková činnost necelým </w:t>
      </w:r>
      <w:r w:rsidR="009872BF">
        <w:t>1</w:t>
      </w:r>
      <w:r w:rsidR="00FE3F6D">
        <w:t xml:space="preserve">,28 </w:t>
      </w:r>
      <w:r w:rsidR="009872BF">
        <w:t xml:space="preserve">%. Celkové náklady zaznamenaly nárůst </w:t>
      </w:r>
      <w:r w:rsidR="00FE3F6D">
        <w:t xml:space="preserve">10,1 </w:t>
      </w:r>
      <w:r w:rsidR="009872BF">
        <w:t>%, přičemž dlouhodobě zůstávají osobní náklady největší nákladovou položkou s 56,</w:t>
      </w:r>
      <w:r w:rsidR="000C3AE7">
        <w:t>10</w:t>
      </w:r>
      <w:r w:rsidR="00FE3F6D">
        <w:t xml:space="preserve"> </w:t>
      </w:r>
      <w:r w:rsidR="00C863D6">
        <w:t>% podílem</w:t>
      </w:r>
      <w:r w:rsidR="009872BF">
        <w:t xml:space="preserve"> na celko</w:t>
      </w:r>
      <w:r w:rsidR="00DE34D4">
        <w:t xml:space="preserve">vých nákladech. Dále následují </w:t>
      </w:r>
      <w:r w:rsidR="009872BF">
        <w:t>ostatní náklady (především se jedná o náklady na stipendia) s 20,</w:t>
      </w:r>
      <w:r w:rsidR="00FE3F6D">
        <w:t>5</w:t>
      </w:r>
      <w:r w:rsidR="000C3AE7">
        <w:t>5</w:t>
      </w:r>
      <w:r>
        <w:t xml:space="preserve"> </w:t>
      </w:r>
      <w:r w:rsidR="00DE34D4">
        <w:t>% a ostatní</w:t>
      </w:r>
      <w:r w:rsidR="009872BF">
        <w:t xml:space="preserve"> služby</w:t>
      </w:r>
      <w:r w:rsidR="00EB42A4">
        <w:t xml:space="preserve"> s</w:t>
      </w:r>
      <w:r w:rsidR="000C3AE7">
        <w:t> 7,29</w:t>
      </w:r>
      <w:r>
        <w:t xml:space="preserve"> </w:t>
      </w:r>
      <w:r w:rsidR="009872BF">
        <w:t xml:space="preserve">%. </w:t>
      </w:r>
      <w:r w:rsidR="00EB42A4">
        <w:t>Celkový výsledek hospodaření za rok 201</w:t>
      </w:r>
      <w:r w:rsidR="00FE3F6D">
        <w:t>1</w:t>
      </w:r>
      <w:r w:rsidR="00EB42A4">
        <w:t xml:space="preserve"> je </w:t>
      </w:r>
      <w:r w:rsidR="00FE3F6D">
        <w:t>2 712</w:t>
      </w:r>
      <w:r w:rsidR="00EB42A4">
        <w:t xml:space="preserve"> tis. Kč, z toho v hlavní činnosti </w:t>
      </w:r>
      <w:r w:rsidR="00FE3F6D">
        <w:t>2 356</w:t>
      </w:r>
      <w:r w:rsidR="00EB42A4">
        <w:t xml:space="preserve"> tis. Kč a doplňkové činnosti </w:t>
      </w:r>
      <w:r w:rsidR="00FE3F6D">
        <w:t>356</w:t>
      </w:r>
      <w:r w:rsidR="00EB42A4">
        <w:t xml:space="preserve"> tis. Kč. </w:t>
      </w:r>
    </w:p>
    <w:p w:rsidR="00193255" w:rsidRDefault="00EB42A4" w:rsidP="00FE3F6D">
      <w:pPr>
        <w:ind w:firstLine="708"/>
        <w:jc w:val="both"/>
      </w:pPr>
      <w:r>
        <w:t xml:space="preserve"> Do fondu provozních prostředků bylo s roční účetní závěrkou převedeno </w:t>
      </w:r>
      <w:r w:rsidR="00FE3F6D">
        <w:t>5 653</w:t>
      </w:r>
      <w:r>
        <w:t xml:space="preserve"> tis. Kč z nevyčerpaného příspěvku na vzdělávací činnost. </w:t>
      </w:r>
      <w:r w:rsidR="00193255">
        <w:t>Do rezervního fondu byl ve smyslu opatření rektora č. 35/2007 převeden výsledek hospodaření za rok 20</w:t>
      </w:r>
      <w:r w:rsidR="00FE3F6D">
        <w:t>10</w:t>
      </w:r>
      <w:r w:rsidR="00193255">
        <w:t xml:space="preserve"> ve výši </w:t>
      </w:r>
      <w:r w:rsidR="00FE3F6D">
        <w:t>662</w:t>
      </w:r>
      <w:r w:rsidR="00193255">
        <w:t xml:space="preserve"> tis. Kč</w:t>
      </w:r>
      <w:r w:rsidR="00FE3F6D">
        <w:t xml:space="preserve"> a do fondu odměn</w:t>
      </w:r>
      <w:r w:rsidR="000C3AE7">
        <w:t xml:space="preserve"> </w:t>
      </w:r>
      <w:r w:rsidR="00FE3F6D">
        <w:t xml:space="preserve">částka 600 tis. Kč. </w:t>
      </w:r>
      <w:r w:rsidR="00193255">
        <w:t xml:space="preserve">Na účtu nerozděleného výsledku hospodaření z minulých let zůstává částka </w:t>
      </w:r>
      <w:r w:rsidR="00FE3F6D">
        <w:t>4 106</w:t>
      </w:r>
      <w:r w:rsidR="00193255">
        <w:t xml:space="preserve"> tis. Kč.</w:t>
      </w:r>
    </w:p>
    <w:p w:rsidR="00193255" w:rsidRDefault="00193255" w:rsidP="00FE3F6D">
      <w:pPr>
        <w:jc w:val="both"/>
      </w:pPr>
      <w:r>
        <w:tab/>
      </w:r>
      <w:r w:rsidR="000467BD">
        <w:t>Hodnota fondů k 31. 12. 201</w:t>
      </w:r>
      <w:r w:rsidR="00FE3F6D">
        <w:t>1</w:t>
      </w:r>
      <w:r w:rsidR="000467BD">
        <w:t xml:space="preserve"> vzrostla o </w:t>
      </w:r>
      <w:r w:rsidR="00FE3F6D">
        <w:t xml:space="preserve">20,4 </w:t>
      </w:r>
      <w:r w:rsidR="000467BD">
        <w:t>% a míra krytí fondů je vzhledem k hodnotě disponibilních prostředků dostatečná a k uvedenému datu činila 1,</w:t>
      </w:r>
      <w:r w:rsidR="00FE3F6D">
        <w:t>94</w:t>
      </w:r>
      <w:r w:rsidR="003620E6">
        <w:t xml:space="preserve"> </w:t>
      </w:r>
      <w:r w:rsidR="000467BD">
        <w:t>%.</w:t>
      </w:r>
      <w:r w:rsidR="00D72C38">
        <w:t xml:space="preserve"> Zůstatky na účtech v bankách se</w:t>
      </w:r>
      <w:r w:rsidR="003620E6">
        <w:t xml:space="preserve"> meziročně</w:t>
      </w:r>
      <w:r w:rsidR="00D72C38">
        <w:t xml:space="preserve"> zvýšily o </w:t>
      </w:r>
      <w:r w:rsidR="00FE3F6D">
        <w:t xml:space="preserve">24 </w:t>
      </w:r>
      <w:r w:rsidR="00D72C38">
        <w:t xml:space="preserve">%. </w:t>
      </w:r>
    </w:p>
    <w:p w:rsidR="00D72C38" w:rsidRDefault="00D72C38" w:rsidP="00FE3F6D">
      <w:pPr>
        <w:jc w:val="both"/>
      </w:pPr>
      <w:r>
        <w:tab/>
        <w:t xml:space="preserve">Hodnota dlouhodobého majetku poklesla </w:t>
      </w:r>
      <w:r w:rsidR="00A620E2">
        <w:t xml:space="preserve">o </w:t>
      </w:r>
      <w:r w:rsidR="00FE3F6D">
        <w:t>7 786</w:t>
      </w:r>
      <w:r w:rsidR="00A620E2">
        <w:t xml:space="preserve"> tis. Kč, což je dáno tím, že odpisy rostly rychleji než hodnota nově pořizovaného dlouhodobého majetku. </w:t>
      </w:r>
      <w:r w:rsidR="00B50A90">
        <w:t xml:space="preserve">Krátkodobý majetek se naopak zvýšil o </w:t>
      </w:r>
      <w:r w:rsidR="00FE3F6D">
        <w:t>18 473</w:t>
      </w:r>
      <w:r w:rsidR="00B50A90">
        <w:t xml:space="preserve"> tis. Kč a to v důsledku navýšení zůstatků na účtech. </w:t>
      </w:r>
    </w:p>
    <w:p w:rsidR="00C863D6" w:rsidRDefault="00C863D6" w:rsidP="003014DF">
      <w:r>
        <w:tab/>
        <w:t>Z ekono</w:t>
      </w:r>
      <w:r w:rsidR="00DE34D4">
        <w:t>mického hlediska by pro rok 2012</w:t>
      </w:r>
      <w:r>
        <w:t xml:space="preserve"> </w:t>
      </w:r>
      <w:r w:rsidR="009E5B31">
        <w:t xml:space="preserve">měly </w:t>
      </w:r>
      <w:r w:rsidR="008969ED">
        <w:t>platit následující cíle</w:t>
      </w:r>
      <w:r>
        <w:t>:</w:t>
      </w:r>
    </w:p>
    <w:p w:rsidR="00A645D3" w:rsidRDefault="00BB2061" w:rsidP="00C863D6">
      <w:pPr>
        <w:numPr>
          <w:ilvl w:val="0"/>
          <w:numId w:val="28"/>
        </w:numPr>
      </w:pPr>
      <w:r>
        <w:t>připravit vyro</w:t>
      </w:r>
      <w:r w:rsidR="008D0D5C">
        <w:t>vnaný rozpočet, který bude vycházet z reálné finanční situace</w:t>
      </w:r>
      <w:r w:rsidR="003620E6">
        <w:t>,</w:t>
      </w:r>
    </w:p>
    <w:p w:rsidR="008D0D5C" w:rsidRDefault="008969ED" w:rsidP="00C863D6">
      <w:pPr>
        <w:numPr>
          <w:ilvl w:val="0"/>
          <w:numId w:val="28"/>
        </w:numPr>
      </w:pPr>
      <w:r>
        <w:t>pravidelně kontrolovat a vyhodnocovat čerpaní rozpočtu</w:t>
      </w:r>
      <w:r w:rsidR="003620E6">
        <w:t>,</w:t>
      </w:r>
    </w:p>
    <w:p w:rsidR="008969ED" w:rsidRDefault="008969ED" w:rsidP="00C863D6">
      <w:pPr>
        <w:numPr>
          <w:ilvl w:val="0"/>
          <w:numId w:val="28"/>
        </w:numPr>
      </w:pPr>
      <w:r>
        <w:t>pravidelně sledovat a vyhodnocovat stav pohledávek a závazků</w:t>
      </w:r>
      <w:r w:rsidR="003620E6">
        <w:t>,</w:t>
      </w:r>
    </w:p>
    <w:p w:rsidR="008969ED" w:rsidRDefault="008969ED" w:rsidP="00C863D6">
      <w:pPr>
        <w:numPr>
          <w:ilvl w:val="0"/>
          <w:numId w:val="28"/>
        </w:numPr>
      </w:pPr>
      <w:r>
        <w:t>pravid</w:t>
      </w:r>
      <w:r w:rsidR="008752C2">
        <w:t>elně sledovat a vyhodnocovat ekonomické ukazatele</w:t>
      </w:r>
      <w:r w:rsidR="003620E6">
        <w:t>,</w:t>
      </w:r>
    </w:p>
    <w:p w:rsidR="008969ED" w:rsidRDefault="008969ED" w:rsidP="00C863D6">
      <w:pPr>
        <w:numPr>
          <w:ilvl w:val="0"/>
          <w:numId w:val="28"/>
        </w:numPr>
      </w:pPr>
      <w:r>
        <w:t>pravidelně sledovat čerpání grantových projektů s cílem minimalizovat vracení prostředků do státního rozpočtu</w:t>
      </w:r>
      <w:r w:rsidR="003620E6">
        <w:t>,</w:t>
      </w:r>
    </w:p>
    <w:p w:rsidR="003620E6" w:rsidRDefault="003620E6" w:rsidP="00C863D6">
      <w:pPr>
        <w:numPr>
          <w:ilvl w:val="0"/>
          <w:numId w:val="28"/>
        </w:numPr>
      </w:pPr>
      <w:r>
        <w:t>snižovat rozsah provozních nákladů.</w:t>
      </w:r>
    </w:p>
    <w:p w:rsidR="003620E6" w:rsidRDefault="003620E6" w:rsidP="003620E6"/>
    <w:p w:rsidR="003620E6" w:rsidRDefault="003620E6" w:rsidP="003620E6"/>
    <w:p w:rsidR="003620E6" w:rsidRDefault="003620E6" w:rsidP="003620E6"/>
    <w:p w:rsidR="003620E6" w:rsidRDefault="003620E6" w:rsidP="003620E6">
      <w:r>
        <w:t>Příloha: tabulková část</w:t>
      </w:r>
    </w:p>
    <w:p w:rsidR="00A645D3" w:rsidRPr="00CF7BED" w:rsidRDefault="00FE3F6D" w:rsidP="003014DF">
      <w:r>
        <w:t xml:space="preserve">              </w:t>
      </w:r>
      <w:r w:rsidR="000C3AE7">
        <w:t>t</w:t>
      </w:r>
      <w:r>
        <w:t>abulka finančních toků</w:t>
      </w:r>
    </w:p>
    <w:sectPr w:rsidR="00A645D3" w:rsidRPr="00CF7BED" w:rsidSect="00874A24">
      <w:headerReference w:type="default" r:id="rId7"/>
      <w:footerReference w:type="even" r:id="rId8"/>
      <w:footerReference w:type="default" r:id="rId9"/>
      <w:pgSz w:w="11906" w:h="16838" w:code="9"/>
      <w:pgMar w:top="1134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1E9D" w:rsidRDefault="003C1E9D">
      <w:r>
        <w:separator/>
      </w:r>
    </w:p>
  </w:endnote>
  <w:endnote w:type="continuationSeparator" w:id="0">
    <w:p w:rsidR="003C1E9D" w:rsidRDefault="003C1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AE" w:rsidRDefault="00015EAE" w:rsidP="005165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15EAE" w:rsidRDefault="00015EAE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AE" w:rsidRDefault="00015EAE" w:rsidP="005165FF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87116">
      <w:rPr>
        <w:rStyle w:val="slostrnky"/>
        <w:noProof/>
      </w:rPr>
      <w:t>1</w:t>
    </w:r>
    <w:r>
      <w:rPr>
        <w:rStyle w:val="slostrnky"/>
      </w:rPr>
      <w:fldChar w:fldCharType="end"/>
    </w:r>
  </w:p>
  <w:p w:rsidR="00015EAE" w:rsidRDefault="00015EAE" w:rsidP="00EE7ECE">
    <w:pPr>
      <w:pStyle w:val="Zhlav"/>
      <w:rPr>
        <w:rFonts w:ascii="Book Antiqua" w:hAnsi="Book Antiqua" w:cs="Kartika"/>
        <w:color w:val="3366FF"/>
        <w:sz w:val="28"/>
        <w:szCs w:val="28"/>
      </w:rPr>
    </w:pPr>
    <w:r>
      <w:rPr>
        <w:rFonts w:ascii="Book Antiqua" w:hAnsi="Book Antiqua" w:cs="Kartika"/>
        <w:color w:val="3366FF"/>
        <w:sz w:val="28"/>
        <w:szCs w:val="28"/>
      </w:rPr>
      <w:t>_</w:t>
    </w:r>
    <w:r w:rsidRPr="00537FB0">
      <w:rPr>
        <w:rFonts w:ascii="Book Antiqua" w:hAnsi="Book Antiqua" w:cs="Kartika"/>
        <w:color w:val="3366FF"/>
        <w:sz w:val="28"/>
        <w:szCs w:val="28"/>
      </w:rPr>
      <w:t>_____________________________________________________</w:t>
    </w:r>
    <w:r>
      <w:rPr>
        <w:rFonts w:ascii="Book Antiqua" w:hAnsi="Book Antiqua" w:cs="Kartika"/>
        <w:color w:val="3366FF"/>
        <w:sz w:val="28"/>
        <w:szCs w:val="28"/>
      </w:rPr>
      <w:t>_______</w:t>
    </w:r>
    <w:r w:rsidRPr="00537FB0">
      <w:rPr>
        <w:rFonts w:ascii="Book Antiqua" w:hAnsi="Book Antiqua" w:cs="Kartika"/>
        <w:color w:val="3366FF"/>
        <w:sz w:val="28"/>
        <w:szCs w:val="28"/>
      </w:rPr>
      <w:t>___</w:t>
    </w:r>
  </w:p>
  <w:p w:rsidR="00CF7BED" w:rsidRPr="00CF7BED" w:rsidRDefault="00CF7BED" w:rsidP="00EE7ECE">
    <w:pPr>
      <w:pStyle w:val="Zpat"/>
      <w:rPr>
        <w:rFonts w:ascii="Calibri" w:hAnsi="Calibri"/>
        <w:i/>
        <w:sz w:val="22"/>
        <w:szCs w:val="22"/>
      </w:rPr>
    </w:pPr>
    <w:r w:rsidRPr="00CF7BED">
      <w:rPr>
        <w:rFonts w:ascii="Calibri" w:hAnsi="Calibri"/>
        <w:i/>
        <w:sz w:val="22"/>
        <w:szCs w:val="22"/>
      </w:rPr>
      <w:t>Předkládá: PhDr. Jakub Končelí</w:t>
    </w:r>
    <w:r w:rsidR="003620E6">
      <w:rPr>
        <w:rFonts w:ascii="Calibri" w:hAnsi="Calibri"/>
        <w:i/>
        <w:sz w:val="22"/>
        <w:szCs w:val="22"/>
      </w:rPr>
      <w:t>k,</w:t>
    </w:r>
    <w:r w:rsidRPr="00CF7BED">
      <w:rPr>
        <w:rFonts w:ascii="Calibri" w:hAnsi="Calibri"/>
        <w:i/>
        <w:sz w:val="22"/>
        <w:szCs w:val="22"/>
      </w:rPr>
      <w:t xml:space="preserve"> Ph.D., děkan fakulty</w:t>
    </w:r>
  </w:p>
  <w:p w:rsidR="00015EAE" w:rsidRPr="00CF7BED" w:rsidRDefault="00CF7BED" w:rsidP="00EE7ECE">
    <w:pPr>
      <w:pStyle w:val="Zpat"/>
      <w:rPr>
        <w:rFonts w:ascii="Calibri" w:hAnsi="Calibri"/>
        <w:i/>
        <w:sz w:val="18"/>
        <w:szCs w:val="18"/>
      </w:rPr>
    </w:pPr>
    <w:r w:rsidRPr="00CF7BED">
      <w:rPr>
        <w:rFonts w:ascii="Calibri" w:hAnsi="Calibri"/>
        <w:i/>
        <w:sz w:val="22"/>
        <w:szCs w:val="22"/>
      </w:rPr>
      <w:t xml:space="preserve">Zpracováno: </w:t>
    </w:r>
    <w:r w:rsidR="001D5175">
      <w:rPr>
        <w:rFonts w:ascii="Calibri" w:hAnsi="Calibri"/>
        <w:i/>
        <w:sz w:val="22"/>
        <w:szCs w:val="22"/>
      </w:rPr>
      <w:t>duben 2012</w:t>
    </w:r>
    <w:r w:rsidR="00015EAE" w:rsidRPr="00CF7BED">
      <w:rPr>
        <w:rFonts w:ascii="Calibri" w:hAnsi="Calibri"/>
        <w:i/>
        <w:sz w:val="18"/>
        <w:szCs w:val="18"/>
      </w:rPr>
      <w:tab/>
    </w:r>
    <w:r w:rsidR="00015EAE" w:rsidRPr="00CF7BED">
      <w:rPr>
        <w:rFonts w:ascii="Calibri" w:hAnsi="Calibri"/>
        <w:i/>
        <w:sz w:val="18"/>
        <w:szCs w:val="18"/>
      </w:rPr>
      <w:tab/>
      <w:t xml:space="preserve">  </w:t>
    </w:r>
  </w:p>
  <w:p w:rsidR="00015EAE" w:rsidRPr="00CF7BED" w:rsidRDefault="00015EAE">
    <w:pPr>
      <w:pStyle w:val="Zpat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1E9D" w:rsidRDefault="003C1E9D">
      <w:r>
        <w:separator/>
      </w:r>
    </w:p>
  </w:footnote>
  <w:footnote w:type="continuationSeparator" w:id="0">
    <w:p w:rsidR="003C1E9D" w:rsidRDefault="003C1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AE" w:rsidRDefault="00015EAE" w:rsidP="00EE7ECE">
    <w:pPr>
      <w:pStyle w:val="Zhlav"/>
      <w:spacing w:line="288" w:lineRule="auto"/>
      <w:rPr>
        <w:rFonts w:ascii="Georgia" w:hAnsi="Georgia" w:cs="Kartika"/>
        <w:sz w:val="28"/>
        <w:szCs w:val="28"/>
      </w:rPr>
    </w:pPr>
  </w:p>
  <w:p w:rsidR="00015EAE" w:rsidRDefault="00015EAE" w:rsidP="00EE7ECE">
    <w:pPr>
      <w:pStyle w:val="Zhlav"/>
      <w:spacing w:line="288" w:lineRule="auto"/>
      <w:rPr>
        <w:rFonts w:ascii="Georgia" w:hAnsi="Georgia" w:cs="Kartika"/>
        <w:sz w:val="28"/>
        <w:szCs w:val="28"/>
      </w:rPr>
    </w:pPr>
  </w:p>
  <w:p w:rsidR="00015EAE" w:rsidRPr="00537FB0" w:rsidRDefault="003C1E9D" w:rsidP="00EE7ECE">
    <w:pPr>
      <w:pStyle w:val="Zhlav"/>
      <w:spacing w:line="288" w:lineRule="auto"/>
      <w:rPr>
        <w:rFonts w:ascii="Georgia" w:hAnsi="Georgia" w:cs="Kartika"/>
        <w:sz w:val="28"/>
        <w:szCs w:val="28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87pt;margin-top:-21pt;width:81pt;height:81pt;z-index:1">
          <v:imagedata r:id="rId1" o:title=""/>
        </v:shape>
      </w:pict>
    </w:r>
    <w:r w:rsidR="00015EAE" w:rsidRPr="00537FB0">
      <w:rPr>
        <w:rFonts w:ascii="Georgia" w:hAnsi="Georgia" w:cs="Kartika"/>
        <w:sz w:val="28"/>
        <w:szCs w:val="28"/>
      </w:rPr>
      <w:t>FAKULTA SOCIÁLNÍ</w:t>
    </w:r>
    <w:r w:rsidR="00015EAE">
      <w:rPr>
        <w:rFonts w:ascii="Georgia" w:hAnsi="Georgia" w:cs="Kartika"/>
        <w:sz w:val="28"/>
        <w:szCs w:val="28"/>
      </w:rPr>
      <w:t>CH</w:t>
    </w:r>
    <w:r w:rsidR="00015EAE" w:rsidRPr="00537FB0">
      <w:rPr>
        <w:rFonts w:ascii="Georgia" w:hAnsi="Georgia" w:cs="Kartika"/>
        <w:sz w:val="28"/>
        <w:szCs w:val="28"/>
      </w:rPr>
      <w:t xml:space="preserve"> VĚD </w:t>
    </w:r>
  </w:p>
  <w:p w:rsidR="00015EAE" w:rsidRPr="00537FB0" w:rsidRDefault="00015EAE" w:rsidP="00EE7ECE">
    <w:pPr>
      <w:pStyle w:val="Zhlav"/>
      <w:spacing w:line="288" w:lineRule="auto"/>
      <w:rPr>
        <w:rFonts w:ascii="Georgia" w:hAnsi="Georgia" w:cs="Kartika"/>
        <w:sz w:val="28"/>
        <w:szCs w:val="28"/>
      </w:rPr>
    </w:pPr>
    <w:r w:rsidRPr="00537FB0">
      <w:rPr>
        <w:rFonts w:ascii="Georgia" w:hAnsi="Georgia" w:cs="Kartika"/>
        <w:sz w:val="28"/>
        <w:szCs w:val="28"/>
      </w:rPr>
      <w:t>UNIVERZITY KARLOVY</w:t>
    </w:r>
  </w:p>
  <w:p w:rsidR="00015EAE" w:rsidRDefault="00015EAE" w:rsidP="00EE7ECE">
    <w:pPr>
      <w:pStyle w:val="Zhlav"/>
      <w:spacing w:line="288" w:lineRule="auto"/>
      <w:rPr>
        <w:rFonts w:ascii="Georgia" w:hAnsi="Georgia" w:cs="Kartika"/>
        <w:sz w:val="28"/>
        <w:szCs w:val="28"/>
      </w:rPr>
    </w:pPr>
    <w:r w:rsidRPr="00537FB0">
      <w:rPr>
        <w:rFonts w:ascii="Georgia" w:hAnsi="Georgia" w:cs="Kartika"/>
        <w:sz w:val="28"/>
        <w:szCs w:val="28"/>
      </w:rPr>
      <w:t>V</w:t>
    </w:r>
    <w:r>
      <w:rPr>
        <w:rFonts w:ascii="Georgia" w:hAnsi="Georgia" w:cs="Kartika"/>
        <w:sz w:val="28"/>
        <w:szCs w:val="28"/>
      </w:rPr>
      <w:t> </w:t>
    </w:r>
    <w:r w:rsidRPr="00537FB0">
      <w:rPr>
        <w:rFonts w:ascii="Georgia" w:hAnsi="Georgia" w:cs="Kartika"/>
        <w:sz w:val="28"/>
        <w:szCs w:val="28"/>
      </w:rPr>
      <w:t>PRAZE</w:t>
    </w:r>
  </w:p>
  <w:p w:rsidR="00015EAE" w:rsidRPr="00537FB0" w:rsidRDefault="00015EAE" w:rsidP="00EE7ECE">
    <w:pPr>
      <w:pStyle w:val="Zhlav"/>
      <w:rPr>
        <w:rFonts w:ascii="Book Antiqua" w:hAnsi="Book Antiqua" w:cs="Kartika"/>
        <w:color w:val="3366FF"/>
        <w:sz w:val="28"/>
        <w:szCs w:val="28"/>
      </w:rPr>
    </w:pPr>
    <w:r>
      <w:rPr>
        <w:rFonts w:ascii="Book Antiqua" w:hAnsi="Book Antiqua" w:cs="Kartika"/>
        <w:color w:val="3366FF"/>
        <w:sz w:val="28"/>
        <w:szCs w:val="28"/>
      </w:rPr>
      <w:t xml:space="preserve"> _</w:t>
    </w:r>
    <w:r w:rsidRPr="00537FB0">
      <w:rPr>
        <w:rFonts w:ascii="Book Antiqua" w:hAnsi="Book Antiqua" w:cs="Kartika"/>
        <w:color w:val="3366FF"/>
        <w:sz w:val="28"/>
        <w:szCs w:val="28"/>
      </w:rPr>
      <w:t>________________________________</w:t>
    </w:r>
    <w:r>
      <w:rPr>
        <w:rFonts w:ascii="Book Antiqua" w:hAnsi="Book Antiqua" w:cs="Kartika"/>
        <w:color w:val="3366FF"/>
        <w:sz w:val="28"/>
        <w:szCs w:val="28"/>
      </w:rPr>
      <w:t>________</w:t>
    </w:r>
    <w:r w:rsidRPr="00537FB0">
      <w:rPr>
        <w:rFonts w:ascii="Book Antiqua" w:hAnsi="Book Antiqua" w:cs="Kartika"/>
        <w:color w:val="3366FF"/>
        <w:sz w:val="28"/>
        <w:szCs w:val="28"/>
      </w:rPr>
      <w:t>_______________________</w:t>
    </w:r>
  </w:p>
  <w:p w:rsidR="00015EAE" w:rsidRDefault="00015EAE" w:rsidP="00EE7E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RTF_Num 9"/>
    <w:lvl w:ilvl="0">
      <w:start w:val="1"/>
      <w:numFmt w:val="decimal"/>
      <w:lvlText w:val="%1)"/>
      <w:lvlJc w:val="left"/>
      <w:pPr>
        <w:ind w:left="1004" w:hanging="360"/>
      </w:pPr>
      <w:rPr>
        <w:rFonts w:cs="Times New Roman"/>
        <w:i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06830909"/>
    <w:multiLevelType w:val="hybridMultilevel"/>
    <w:tmpl w:val="C3F07B4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8641B3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0B962FA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3" w15:restartNumberingAfterBreak="0">
    <w:nsid w:val="13FA2187"/>
    <w:multiLevelType w:val="hybridMultilevel"/>
    <w:tmpl w:val="F79CCE3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19D36FF3"/>
    <w:multiLevelType w:val="hybridMultilevel"/>
    <w:tmpl w:val="B950D48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1F7D4567"/>
    <w:multiLevelType w:val="hybridMultilevel"/>
    <w:tmpl w:val="1F6CB59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FD7234F"/>
    <w:multiLevelType w:val="hybridMultilevel"/>
    <w:tmpl w:val="82927DD8"/>
    <w:lvl w:ilvl="0" w:tplc="0405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7" w15:restartNumberingAfterBreak="0">
    <w:nsid w:val="21185CCE"/>
    <w:multiLevelType w:val="multilevel"/>
    <w:tmpl w:val="378AFEF4"/>
    <w:lvl w:ilvl="0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8" w15:restartNumberingAfterBreak="0">
    <w:nsid w:val="26F3698E"/>
    <w:multiLevelType w:val="hybridMultilevel"/>
    <w:tmpl w:val="5D807D5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A8604B0"/>
    <w:multiLevelType w:val="singleLevel"/>
    <w:tmpl w:val="0405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3FFC559B"/>
    <w:multiLevelType w:val="hybridMultilevel"/>
    <w:tmpl w:val="E288415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54112EC"/>
    <w:multiLevelType w:val="multilevel"/>
    <w:tmpl w:val="54B29D68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  <w:i/>
      </w:rPr>
    </w:lvl>
    <w:lvl w:ilvl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2" w15:restartNumberingAfterBreak="0">
    <w:nsid w:val="4E600357"/>
    <w:multiLevelType w:val="hybridMultilevel"/>
    <w:tmpl w:val="34A0402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27F0ACE"/>
    <w:multiLevelType w:val="hybridMultilevel"/>
    <w:tmpl w:val="54B29D68"/>
    <w:lvl w:ilvl="0" w:tplc="1BEA4B68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  <w:b w:val="0"/>
        <w:i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24" w15:restartNumberingAfterBreak="0">
    <w:nsid w:val="625D5F78"/>
    <w:multiLevelType w:val="hybridMultilevel"/>
    <w:tmpl w:val="35D80E28"/>
    <w:lvl w:ilvl="0" w:tplc="A964CFCA">
      <w:start w:val="17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5" w15:restartNumberingAfterBreak="0">
    <w:nsid w:val="63FA33C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6" w15:restartNumberingAfterBreak="0">
    <w:nsid w:val="75896690"/>
    <w:multiLevelType w:val="hybridMultilevel"/>
    <w:tmpl w:val="011CE0D8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A304FF3"/>
    <w:multiLevelType w:val="hybridMultilevel"/>
    <w:tmpl w:val="67E099A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3"/>
  </w:num>
  <w:num w:numId="3">
    <w:abstractNumId w:val="16"/>
  </w:num>
  <w:num w:numId="4">
    <w:abstractNumId w:val="17"/>
  </w:num>
  <w:num w:numId="5">
    <w:abstractNumId w:val="21"/>
  </w:num>
  <w:num w:numId="6">
    <w:abstractNumId w:val="25"/>
  </w:num>
  <w:num w:numId="7">
    <w:abstractNumId w:val="11"/>
  </w:num>
  <w:num w:numId="8">
    <w:abstractNumId w:val="19"/>
  </w:num>
  <w:num w:numId="9">
    <w:abstractNumId w:val="24"/>
  </w:num>
  <w:num w:numId="10">
    <w:abstractNumId w:val="22"/>
  </w:num>
  <w:num w:numId="11">
    <w:abstractNumId w:val="0"/>
  </w:num>
  <w:num w:numId="12">
    <w:abstractNumId w:val="26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15"/>
  </w:num>
  <w:num w:numId="23">
    <w:abstractNumId w:val="10"/>
  </w:num>
  <w:num w:numId="24">
    <w:abstractNumId w:val="27"/>
  </w:num>
  <w:num w:numId="25">
    <w:abstractNumId w:val="18"/>
  </w:num>
  <w:num w:numId="26">
    <w:abstractNumId w:val="14"/>
  </w:num>
  <w:num w:numId="27">
    <w:abstractNumId w:val="20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5259D"/>
    <w:rsid w:val="0001150E"/>
    <w:rsid w:val="00013A37"/>
    <w:rsid w:val="00015A6F"/>
    <w:rsid w:val="00015EAE"/>
    <w:rsid w:val="0002044A"/>
    <w:rsid w:val="00024C1B"/>
    <w:rsid w:val="0003168B"/>
    <w:rsid w:val="00040824"/>
    <w:rsid w:val="000462F4"/>
    <w:rsid w:val="000467BD"/>
    <w:rsid w:val="00047C46"/>
    <w:rsid w:val="000501FA"/>
    <w:rsid w:val="00050CCE"/>
    <w:rsid w:val="00051BBD"/>
    <w:rsid w:val="00066B06"/>
    <w:rsid w:val="0007319A"/>
    <w:rsid w:val="000761B9"/>
    <w:rsid w:val="0008072D"/>
    <w:rsid w:val="000840CE"/>
    <w:rsid w:val="00086A2F"/>
    <w:rsid w:val="000920FF"/>
    <w:rsid w:val="000969C5"/>
    <w:rsid w:val="000A1165"/>
    <w:rsid w:val="000A16E1"/>
    <w:rsid w:val="000A1F26"/>
    <w:rsid w:val="000A2FE8"/>
    <w:rsid w:val="000B4C4A"/>
    <w:rsid w:val="000C0D08"/>
    <w:rsid w:val="000C274B"/>
    <w:rsid w:val="000C3AE7"/>
    <w:rsid w:val="000C4C43"/>
    <w:rsid w:val="000C707F"/>
    <w:rsid w:val="000C792C"/>
    <w:rsid w:val="000D474C"/>
    <w:rsid w:val="000D68E2"/>
    <w:rsid w:val="000D7285"/>
    <w:rsid w:val="000E38D7"/>
    <w:rsid w:val="000E63C3"/>
    <w:rsid w:val="000E67B5"/>
    <w:rsid w:val="000E6C1D"/>
    <w:rsid w:val="000E764B"/>
    <w:rsid w:val="000F5A78"/>
    <w:rsid w:val="00100E13"/>
    <w:rsid w:val="00105464"/>
    <w:rsid w:val="001061DF"/>
    <w:rsid w:val="001100A6"/>
    <w:rsid w:val="00112E0A"/>
    <w:rsid w:val="00114D13"/>
    <w:rsid w:val="00116910"/>
    <w:rsid w:val="00117FA7"/>
    <w:rsid w:val="00120A5E"/>
    <w:rsid w:val="0012559B"/>
    <w:rsid w:val="00131A36"/>
    <w:rsid w:val="0013267E"/>
    <w:rsid w:val="00133040"/>
    <w:rsid w:val="00134A40"/>
    <w:rsid w:val="001352E2"/>
    <w:rsid w:val="00144C26"/>
    <w:rsid w:val="00152197"/>
    <w:rsid w:val="00155F2C"/>
    <w:rsid w:val="0015787F"/>
    <w:rsid w:val="001676AA"/>
    <w:rsid w:val="00176117"/>
    <w:rsid w:val="00180228"/>
    <w:rsid w:val="0018579C"/>
    <w:rsid w:val="0019076F"/>
    <w:rsid w:val="00190F8D"/>
    <w:rsid w:val="00193255"/>
    <w:rsid w:val="0019572A"/>
    <w:rsid w:val="001A20B0"/>
    <w:rsid w:val="001A3561"/>
    <w:rsid w:val="001B0B5A"/>
    <w:rsid w:val="001B10B5"/>
    <w:rsid w:val="001B283B"/>
    <w:rsid w:val="001C250F"/>
    <w:rsid w:val="001C4868"/>
    <w:rsid w:val="001D5175"/>
    <w:rsid w:val="001E532A"/>
    <w:rsid w:val="001F26B1"/>
    <w:rsid w:val="00202A49"/>
    <w:rsid w:val="00205C2F"/>
    <w:rsid w:val="002061EE"/>
    <w:rsid w:val="002072CA"/>
    <w:rsid w:val="00214BEA"/>
    <w:rsid w:val="00223F4B"/>
    <w:rsid w:val="00230422"/>
    <w:rsid w:val="0023277A"/>
    <w:rsid w:val="00233704"/>
    <w:rsid w:val="00236E25"/>
    <w:rsid w:val="0023741D"/>
    <w:rsid w:val="00237714"/>
    <w:rsid w:val="002429F0"/>
    <w:rsid w:val="002443F7"/>
    <w:rsid w:val="00250844"/>
    <w:rsid w:val="002537CA"/>
    <w:rsid w:val="00256239"/>
    <w:rsid w:val="002571BB"/>
    <w:rsid w:val="00262BE7"/>
    <w:rsid w:val="00267EDE"/>
    <w:rsid w:val="0027022A"/>
    <w:rsid w:val="00271704"/>
    <w:rsid w:val="002775A2"/>
    <w:rsid w:val="00277B21"/>
    <w:rsid w:val="00281147"/>
    <w:rsid w:val="00286F27"/>
    <w:rsid w:val="00290B7C"/>
    <w:rsid w:val="00292C21"/>
    <w:rsid w:val="0029376A"/>
    <w:rsid w:val="002963C6"/>
    <w:rsid w:val="002A0081"/>
    <w:rsid w:val="002A1D20"/>
    <w:rsid w:val="002B432F"/>
    <w:rsid w:val="002B458F"/>
    <w:rsid w:val="002B765B"/>
    <w:rsid w:val="002C1748"/>
    <w:rsid w:val="002C6B39"/>
    <w:rsid w:val="002D0C25"/>
    <w:rsid w:val="002D0F2C"/>
    <w:rsid w:val="002D142E"/>
    <w:rsid w:val="002D5B44"/>
    <w:rsid w:val="002D6D86"/>
    <w:rsid w:val="002D6E39"/>
    <w:rsid w:val="002D7FC1"/>
    <w:rsid w:val="002E095A"/>
    <w:rsid w:val="003014DF"/>
    <w:rsid w:val="00301697"/>
    <w:rsid w:val="00301CFA"/>
    <w:rsid w:val="00304109"/>
    <w:rsid w:val="00312C64"/>
    <w:rsid w:val="0031457D"/>
    <w:rsid w:val="00317A88"/>
    <w:rsid w:val="00320148"/>
    <w:rsid w:val="0032748F"/>
    <w:rsid w:val="00340925"/>
    <w:rsid w:val="0035223B"/>
    <w:rsid w:val="0035314C"/>
    <w:rsid w:val="00356061"/>
    <w:rsid w:val="00360BAC"/>
    <w:rsid w:val="003620E6"/>
    <w:rsid w:val="00363FE7"/>
    <w:rsid w:val="003673D0"/>
    <w:rsid w:val="003714A0"/>
    <w:rsid w:val="00374805"/>
    <w:rsid w:val="00374EB8"/>
    <w:rsid w:val="0037548B"/>
    <w:rsid w:val="00375F26"/>
    <w:rsid w:val="00376ED8"/>
    <w:rsid w:val="00376F9A"/>
    <w:rsid w:val="00377796"/>
    <w:rsid w:val="0038529A"/>
    <w:rsid w:val="003862A8"/>
    <w:rsid w:val="00387EF6"/>
    <w:rsid w:val="003925C6"/>
    <w:rsid w:val="003A16AD"/>
    <w:rsid w:val="003A292B"/>
    <w:rsid w:val="003A390C"/>
    <w:rsid w:val="003A4316"/>
    <w:rsid w:val="003A4339"/>
    <w:rsid w:val="003A53CB"/>
    <w:rsid w:val="003A6837"/>
    <w:rsid w:val="003B1BBC"/>
    <w:rsid w:val="003B6D23"/>
    <w:rsid w:val="003C1E9D"/>
    <w:rsid w:val="003C1F56"/>
    <w:rsid w:val="003D0B62"/>
    <w:rsid w:val="003D2B14"/>
    <w:rsid w:val="003D2F69"/>
    <w:rsid w:val="003D338A"/>
    <w:rsid w:val="003D5088"/>
    <w:rsid w:val="003D7957"/>
    <w:rsid w:val="003E3DC1"/>
    <w:rsid w:val="003E617F"/>
    <w:rsid w:val="003E6705"/>
    <w:rsid w:val="003F12B7"/>
    <w:rsid w:val="003F25BF"/>
    <w:rsid w:val="003F48D8"/>
    <w:rsid w:val="003F4D1E"/>
    <w:rsid w:val="003F4DD0"/>
    <w:rsid w:val="0040335D"/>
    <w:rsid w:val="00407BC5"/>
    <w:rsid w:val="0041148A"/>
    <w:rsid w:val="004226FF"/>
    <w:rsid w:val="0043048A"/>
    <w:rsid w:val="004374B9"/>
    <w:rsid w:val="0044147B"/>
    <w:rsid w:val="00442758"/>
    <w:rsid w:val="004435E6"/>
    <w:rsid w:val="00445F4B"/>
    <w:rsid w:val="00453F81"/>
    <w:rsid w:val="00461605"/>
    <w:rsid w:val="0046729D"/>
    <w:rsid w:val="00467E5F"/>
    <w:rsid w:val="004743A2"/>
    <w:rsid w:val="00475E44"/>
    <w:rsid w:val="004771FC"/>
    <w:rsid w:val="004808CD"/>
    <w:rsid w:val="00480A7B"/>
    <w:rsid w:val="00481417"/>
    <w:rsid w:val="00482D3E"/>
    <w:rsid w:val="00486091"/>
    <w:rsid w:val="00490687"/>
    <w:rsid w:val="00490865"/>
    <w:rsid w:val="004A3F8B"/>
    <w:rsid w:val="004A58BB"/>
    <w:rsid w:val="004B2957"/>
    <w:rsid w:val="004B3281"/>
    <w:rsid w:val="004B4F52"/>
    <w:rsid w:val="004B7D06"/>
    <w:rsid w:val="004C10B7"/>
    <w:rsid w:val="004C4454"/>
    <w:rsid w:val="004C70DB"/>
    <w:rsid w:val="004D27BB"/>
    <w:rsid w:val="004D359C"/>
    <w:rsid w:val="004D45B2"/>
    <w:rsid w:val="004D6184"/>
    <w:rsid w:val="004F05EF"/>
    <w:rsid w:val="004F4A2C"/>
    <w:rsid w:val="004F4A96"/>
    <w:rsid w:val="004F5A1F"/>
    <w:rsid w:val="004F5B74"/>
    <w:rsid w:val="004F609D"/>
    <w:rsid w:val="00504C6F"/>
    <w:rsid w:val="00506463"/>
    <w:rsid w:val="00507C37"/>
    <w:rsid w:val="00513582"/>
    <w:rsid w:val="0051392E"/>
    <w:rsid w:val="005160BC"/>
    <w:rsid w:val="005165FF"/>
    <w:rsid w:val="0051763C"/>
    <w:rsid w:val="00520EE0"/>
    <w:rsid w:val="00522A11"/>
    <w:rsid w:val="00533B1B"/>
    <w:rsid w:val="00534634"/>
    <w:rsid w:val="0053589C"/>
    <w:rsid w:val="00537CA0"/>
    <w:rsid w:val="00537FB0"/>
    <w:rsid w:val="0054069F"/>
    <w:rsid w:val="00547E28"/>
    <w:rsid w:val="00550055"/>
    <w:rsid w:val="00555103"/>
    <w:rsid w:val="0056014E"/>
    <w:rsid w:val="00561C45"/>
    <w:rsid w:val="005629F4"/>
    <w:rsid w:val="00562E93"/>
    <w:rsid w:val="00563B5B"/>
    <w:rsid w:val="005716E1"/>
    <w:rsid w:val="005738BB"/>
    <w:rsid w:val="005740F0"/>
    <w:rsid w:val="005751D6"/>
    <w:rsid w:val="00576201"/>
    <w:rsid w:val="005827B8"/>
    <w:rsid w:val="00582B81"/>
    <w:rsid w:val="00593F8F"/>
    <w:rsid w:val="005972BF"/>
    <w:rsid w:val="005A209E"/>
    <w:rsid w:val="005A52BC"/>
    <w:rsid w:val="005B09F9"/>
    <w:rsid w:val="005B1C8A"/>
    <w:rsid w:val="005B2947"/>
    <w:rsid w:val="005B576F"/>
    <w:rsid w:val="005B67D7"/>
    <w:rsid w:val="005C1322"/>
    <w:rsid w:val="005C6C69"/>
    <w:rsid w:val="005D219B"/>
    <w:rsid w:val="005D254D"/>
    <w:rsid w:val="005D4474"/>
    <w:rsid w:val="005D4492"/>
    <w:rsid w:val="005D5380"/>
    <w:rsid w:val="005D6D94"/>
    <w:rsid w:val="005D6EC9"/>
    <w:rsid w:val="005E0FE6"/>
    <w:rsid w:val="005E25F0"/>
    <w:rsid w:val="005F0AEE"/>
    <w:rsid w:val="005F1BA4"/>
    <w:rsid w:val="005F3E63"/>
    <w:rsid w:val="006000A8"/>
    <w:rsid w:val="006015EB"/>
    <w:rsid w:val="00623ED8"/>
    <w:rsid w:val="00625248"/>
    <w:rsid w:val="00636569"/>
    <w:rsid w:val="0064222E"/>
    <w:rsid w:val="00644627"/>
    <w:rsid w:val="00645B99"/>
    <w:rsid w:val="006465F9"/>
    <w:rsid w:val="00650BC8"/>
    <w:rsid w:val="00651530"/>
    <w:rsid w:val="006537CB"/>
    <w:rsid w:val="00654846"/>
    <w:rsid w:val="00655926"/>
    <w:rsid w:val="0066646E"/>
    <w:rsid w:val="0067460E"/>
    <w:rsid w:val="0067778C"/>
    <w:rsid w:val="00690996"/>
    <w:rsid w:val="006931A4"/>
    <w:rsid w:val="00693F95"/>
    <w:rsid w:val="0069696D"/>
    <w:rsid w:val="006A00F2"/>
    <w:rsid w:val="006A22FB"/>
    <w:rsid w:val="006A6697"/>
    <w:rsid w:val="006B303B"/>
    <w:rsid w:val="006B5344"/>
    <w:rsid w:val="006C0FB2"/>
    <w:rsid w:val="006D4724"/>
    <w:rsid w:val="006D57C6"/>
    <w:rsid w:val="006D5D86"/>
    <w:rsid w:val="006E42FA"/>
    <w:rsid w:val="006E5023"/>
    <w:rsid w:val="006F39C6"/>
    <w:rsid w:val="006F731B"/>
    <w:rsid w:val="0071662F"/>
    <w:rsid w:val="00717ADA"/>
    <w:rsid w:val="00721C30"/>
    <w:rsid w:val="00721F7A"/>
    <w:rsid w:val="00724B2C"/>
    <w:rsid w:val="00733378"/>
    <w:rsid w:val="00735B3B"/>
    <w:rsid w:val="007376FD"/>
    <w:rsid w:val="00741363"/>
    <w:rsid w:val="0074460D"/>
    <w:rsid w:val="007447FC"/>
    <w:rsid w:val="00747456"/>
    <w:rsid w:val="007506F4"/>
    <w:rsid w:val="00753350"/>
    <w:rsid w:val="0075466D"/>
    <w:rsid w:val="0075591B"/>
    <w:rsid w:val="007569DB"/>
    <w:rsid w:val="00756ADF"/>
    <w:rsid w:val="00756C70"/>
    <w:rsid w:val="007625BC"/>
    <w:rsid w:val="00763A95"/>
    <w:rsid w:val="00765B2E"/>
    <w:rsid w:val="00767B75"/>
    <w:rsid w:val="00774F6B"/>
    <w:rsid w:val="00775BF8"/>
    <w:rsid w:val="00776B69"/>
    <w:rsid w:val="0078379E"/>
    <w:rsid w:val="00787116"/>
    <w:rsid w:val="00787DAE"/>
    <w:rsid w:val="007A1BC3"/>
    <w:rsid w:val="007A5B86"/>
    <w:rsid w:val="007B283E"/>
    <w:rsid w:val="007B2CF9"/>
    <w:rsid w:val="007C0D1E"/>
    <w:rsid w:val="007C40D8"/>
    <w:rsid w:val="007D0373"/>
    <w:rsid w:val="007D283C"/>
    <w:rsid w:val="007D3D18"/>
    <w:rsid w:val="007D49FF"/>
    <w:rsid w:val="007D4FCB"/>
    <w:rsid w:val="007E2D93"/>
    <w:rsid w:val="007E4F2B"/>
    <w:rsid w:val="007E7028"/>
    <w:rsid w:val="007E7894"/>
    <w:rsid w:val="007F221F"/>
    <w:rsid w:val="007F2DE0"/>
    <w:rsid w:val="007F41AF"/>
    <w:rsid w:val="007F7D64"/>
    <w:rsid w:val="00800430"/>
    <w:rsid w:val="00801D1D"/>
    <w:rsid w:val="0080311F"/>
    <w:rsid w:val="008144D6"/>
    <w:rsid w:val="008203FC"/>
    <w:rsid w:val="00826DE9"/>
    <w:rsid w:val="008277F8"/>
    <w:rsid w:val="00835657"/>
    <w:rsid w:val="00835AAB"/>
    <w:rsid w:val="00840AE4"/>
    <w:rsid w:val="008444A4"/>
    <w:rsid w:val="00844FA8"/>
    <w:rsid w:val="00847479"/>
    <w:rsid w:val="00850CDC"/>
    <w:rsid w:val="00852A05"/>
    <w:rsid w:val="008550D0"/>
    <w:rsid w:val="00861ACC"/>
    <w:rsid w:val="00862002"/>
    <w:rsid w:val="00862018"/>
    <w:rsid w:val="008629B0"/>
    <w:rsid w:val="00864D23"/>
    <w:rsid w:val="00864EA7"/>
    <w:rsid w:val="00864F75"/>
    <w:rsid w:val="008703DB"/>
    <w:rsid w:val="00871DD3"/>
    <w:rsid w:val="00872A9E"/>
    <w:rsid w:val="00874A24"/>
    <w:rsid w:val="008752C2"/>
    <w:rsid w:val="008752D8"/>
    <w:rsid w:val="0088411B"/>
    <w:rsid w:val="00885A31"/>
    <w:rsid w:val="008870C4"/>
    <w:rsid w:val="00893D7E"/>
    <w:rsid w:val="00894993"/>
    <w:rsid w:val="00894D7B"/>
    <w:rsid w:val="008962C9"/>
    <w:rsid w:val="008969ED"/>
    <w:rsid w:val="008A0F09"/>
    <w:rsid w:val="008A1A71"/>
    <w:rsid w:val="008A319D"/>
    <w:rsid w:val="008A6FCC"/>
    <w:rsid w:val="008B32F4"/>
    <w:rsid w:val="008B4683"/>
    <w:rsid w:val="008C1818"/>
    <w:rsid w:val="008D0D5C"/>
    <w:rsid w:val="008E4FFC"/>
    <w:rsid w:val="008E5328"/>
    <w:rsid w:val="008E5E05"/>
    <w:rsid w:val="008F0B4A"/>
    <w:rsid w:val="008F28A8"/>
    <w:rsid w:val="008F6ADD"/>
    <w:rsid w:val="00904B06"/>
    <w:rsid w:val="00924091"/>
    <w:rsid w:val="00924318"/>
    <w:rsid w:val="00927A16"/>
    <w:rsid w:val="0093266D"/>
    <w:rsid w:val="0093635A"/>
    <w:rsid w:val="009377E8"/>
    <w:rsid w:val="00943B49"/>
    <w:rsid w:val="009450C2"/>
    <w:rsid w:val="00947E42"/>
    <w:rsid w:val="00970004"/>
    <w:rsid w:val="009743B1"/>
    <w:rsid w:val="00976B3E"/>
    <w:rsid w:val="00977609"/>
    <w:rsid w:val="009827D1"/>
    <w:rsid w:val="00982BAA"/>
    <w:rsid w:val="009835A3"/>
    <w:rsid w:val="0098516B"/>
    <w:rsid w:val="009872BF"/>
    <w:rsid w:val="0098795B"/>
    <w:rsid w:val="0099547B"/>
    <w:rsid w:val="00996228"/>
    <w:rsid w:val="009A45F5"/>
    <w:rsid w:val="009A57A6"/>
    <w:rsid w:val="009B2A6E"/>
    <w:rsid w:val="009B446F"/>
    <w:rsid w:val="009B4FDF"/>
    <w:rsid w:val="009B593A"/>
    <w:rsid w:val="009B613F"/>
    <w:rsid w:val="009C2493"/>
    <w:rsid w:val="009C44DC"/>
    <w:rsid w:val="009D336F"/>
    <w:rsid w:val="009D3578"/>
    <w:rsid w:val="009D38AC"/>
    <w:rsid w:val="009D439D"/>
    <w:rsid w:val="009E0218"/>
    <w:rsid w:val="009E0CA9"/>
    <w:rsid w:val="009E0F64"/>
    <w:rsid w:val="009E1A08"/>
    <w:rsid w:val="009E3353"/>
    <w:rsid w:val="009E5B31"/>
    <w:rsid w:val="009F4175"/>
    <w:rsid w:val="009F5402"/>
    <w:rsid w:val="00A00506"/>
    <w:rsid w:val="00A02187"/>
    <w:rsid w:val="00A02288"/>
    <w:rsid w:val="00A10840"/>
    <w:rsid w:val="00A108B6"/>
    <w:rsid w:val="00A10DD3"/>
    <w:rsid w:val="00A129A4"/>
    <w:rsid w:val="00A146A2"/>
    <w:rsid w:val="00A153E2"/>
    <w:rsid w:val="00A16AE4"/>
    <w:rsid w:val="00A2168B"/>
    <w:rsid w:val="00A228EB"/>
    <w:rsid w:val="00A24960"/>
    <w:rsid w:val="00A24C9C"/>
    <w:rsid w:val="00A2619E"/>
    <w:rsid w:val="00A34F40"/>
    <w:rsid w:val="00A3611B"/>
    <w:rsid w:val="00A37BE0"/>
    <w:rsid w:val="00A42279"/>
    <w:rsid w:val="00A55E08"/>
    <w:rsid w:val="00A620E2"/>
    <w:rsid w:val="00A63ADC"/>
    <w:rsid w:val="00A645D3"/>
    <w:rsid w:val="00A64C1A"/>
    <w:rsid w:val="00A65BA0"/>
    <w:rsid w:val="00A661DB"/>
    <w:rsid w:val="00A71D3C"/>
    <w:rsid w:val="00A7246B"/>
    <w:rsid w:val="00A73059"/>
    <w:rsid w:val="00A7639C"/>
    <w:rsid w:val="00A81F89"/>
    <w:rsid w:val="00A915ED"/>
    <w:rsid w:val="00A923BD"/>
    <w:rsid w:val="00A9360E"/>
    <w:rsid w:val="00A963F8"/>
    <w:rsid w:val="00AA119C"/>
    <w:rsid w:val="00AA13EA"/>
    <w:rsid w:val="00AA1A1D"/>
    <w:rsid w:val="00AA347F"/>
    <w:rsid w:val="00AA3E2A"/>
    <w:rsid w:val="00AA444F"/>
    <w:rsid w:val="00AA584C"/>
    <w:rsid w:val="00AB2D39"/>
    <w:rsid w:val="00AB4A77"/>
    <w:rsid w:val="00AC123E"/>
    <w:rsid w:val="00AC2140"/>
    <w:rsid w:val="00AC40FD"/>
    <w:rsid w:val="00AC58DD"/>
    <w:rsid w:val="00AC6366"/>
    <w:rsid w:val="00AD6034"/>
    <w:rsid w:val="00AE605C"/>
    <w:rsid w:val="00AF5839"/>
    <w:rsid w:val="00AF5F4C"/>
    <w:rsid w:val="00B00E7A"/>
    <w:rsid w:val="00B011A8"/>
    <w:rsid w:val="00B027E4"/>
    <w:rsid w:val="00B15D89"/>
    <w:rsid w:val="00B2018E"/>
    <w:rsid w:val="00B23CF6"/>
    <w:rsid w:val="00B23DD2"/>
    <w:rsid w:val="00B25A2A"/>
    <w:rsid w:val="00B37B23"/>
    <w:rsid w:val="00B41198"/>
    <w:rsid w:val="00B417BE"/>
    <w:rsid w:val="00B4181F"/>
    <w:rsid w:val="00B448B4"/>
    <w:rsid w:val="00B45842"/>
    <w:rsid w:val="00B47701"/>
    <w:rsid w:val="00B50A90"/>
    <w:rsid w:val="00B50EE1"/>
    <w:rsid w:val="00B51B1E"/>
    <w:rsid w:val="00B533C7"/>
    <w:rsid w:val="00B55941"/>
    <w:rsid w:val="00B63540"/>
    <w:rsid w:val="00B712FE"/>
    <w:rsid w:val="00B80BCC"/>
    <w:rsid w:val="00B83096"/>
    <w:rsid w:val="00B83A0A"/>
    <w:rsid w:val="00B83EFB"/>
    <w:rsid w:val="00B84741"/>
    <w:rsid w:val="00B848F5"/>
    <w:rsid w:val="00B8574E"/>
    <w:rsid w:val="00B87E2D"/>
    <w:rsid w:val="00B90374"/>
    <w:rsid w:val="00B9181B"/>
    <w:rsid w:val="00BA12E8"/>
    <w:rsid w:val="00BA28A9"/>
    <w:rsid w:val="00BB2061"/>
    <w:rsid w:val="00BB3331"/>
    <w:rsid w:val="00BB5326"/>
    <w:rsid w:val="00BC2990"/>
    <w:rsid w:val="00BC576A"/>
    <w:rsid w:val="00BC5899"/>
    <w:rsid w:val="00BD27DE"/>
    <w:rsid w:val="00BE408F"/>
    <w:rsid w:val="00BE6AFF"/>
    <w:rsid w:val="00BE6E63"/>
    <w:rsid w:val="00BF3F58"/>
    <w:rsid w:val="00BF42BF"/>
    <w:rsid w:val="00BF5D6C"/>
    <w:rsid w:val="00C00318"/>
    <w:rsid w:val="00C05BF3"/>
    <w:rsid w:val="00C106E2"/>
    <w:rsid w:val="00C12E98"/>
    <w:rsid w:val="00C145C4"/>
    <w:rsid w:val="00C15641"/>
    <w:rsid w:val="00C22F09"/>
    <w:rsid w:val="00C267DA"/>
    <w:rsid w:val="00C3015D"/>
    <w:rsid w:val="00C306CF"/>
    <w:rsid w:val="00C3350C"/>
    <w:rsid w:val="00C40A08"/>
    <w:rsid w:val="00C5259D"/>
    <w:rsid w:val="00C55F9D"/>
    <w:rsid w:val="00C645CC"/>
    <w:rsid w:val="00C7022D"/>
    <w:rsid w:val="00C719FA"/>
    <w:rsid w:val="00C723B0"/>
    <w:rsid w:val="00C74775"/>
    <w:rsid w:val="00C761EC"/>
    <w:rsid w:val="00C770FD"/>
    <w:rsid w:val="00C77349"/>
    <w:rsid w:val="00C813B0"/>
    <w:rsid w:val="00C8201B"/>
    <w:rsid w:val="00C863D6"/>
    <w:rsid w:val="00C950CA"/>
    <w:rsid w:val="00C9754D"/>
    <w:rsid w:val="00C977F9"/>
    <w:rsid w:val="00CB115C"/>
    <w:rsid w:val="00CB18AF"/>
    <w:rsid w:val="00CB68B7"/>
    <w:rsid w:val="00CB7C70"/>
    <w:rsid w:val="00CC40CF"/>
    <w:rsid w:val="00CD3390"/>
    <w:rsid w:val="00CD6049"/>
    <w:rsid w:val="00CE0E89"/>
    <w:rsid w:val="00CE3448"/>
    <w:rsid w:val="00CE4F0B"/>
    <w:rsid w:val="00CE5C95"/>
    <w:rsid w:val="00CE65BE"/>
    <w:rsid w:val="00CF042F"/>
    <w:rsid w:val="00CF0BA6"/>
    <w:rsid w:val="00CF0F39"/>
    <w:rsid w:val="00CF70E4"/>
    <w:rsid w:val="00CF7BED"/>
    <w:rsid w:val="00D026BE"/>
    <w:rsid w:val="00D03031"/>
    <w:rsid w:val="00D052C8"/>
    <w:rsid w:val="00D056B6"/>
    <w:rsid w:val="00D07A88"/>
    <w:rsid w:val="00D146F6"/>
    <w:rsid w:val="00D15007"/>
    <w:rsid w:val="00D163DC"/>
    <w:rsid w:val="00D21947"/>
    <w:rsid w:val="00D23623"/>
    <w:rsid w:val="00D264D9"/>
    <w:rsid w:val="00D26AE3"/>
    <w:rsid w:val="00D30308"/>
    <w:rsid w:val="00D348A9"/>
    <w:rsid w:val="00D40198"/>
    <w:rsid w:val="00D401E8"/>
    <w:rsid w:val="00D40AC7"/>
    <w:rsid w:val="00D43FC6"/>
    <w:rsid w:val="00D4740A"/>
    <w:rsid w:val="00D50C13"/>
    <w:rsid w:val="00D51BE9"/>
    <w:rsid w:val="00D54C70"/>
    <w:rsid w:val="00D54FD1"/>
    <w:rsid w:val="00D558DD"/>
    <w:rsid w:val="00D562D3"/>
    <w:rsid w:val="00D57279"/>
    <w:rsid w:val="00D606D3"/>
    <w:rsid w:val="00D63119"/>
    <w:rsid w:val="00D63AB0"/>
    <w:rsid w:val="00D65C29"/>
    <w:rsid w:val="00D720B4"/>
    <w:rsid w:val="00D72C38"/>
    <w:rsid w:val="00D73827"/>
    <w:rsid w:val="00D83463"/>
    <w:rsid w:val="00D864AC"/>
    <w:rsid w:val="00D9563D"/>
    <w:rsid w:val="00D95769"/>
    <w:rsid w:val="00D97148"/>
    <w:rsid w:val="00DA36F0"/>
    <w:rsid w:val="00DA75D2"/>
    <w:rsid w:val="00DA7849"/>
    <w:rsid w:val="00DB48E1"/>
    <w:rsid w:val="00DB4D35"/>
    <w:rsid w:val="00DB55AA"/>
    <w:rsid w:val="00DB6161"/>
    <w:rsid w:val="00DB70A7"/>
    <w:rsid w:val="00DC265B"/>
    <w:rsid w:val="00DD06E3"/>
    <w:rsid w:val="00DD0C43"/>
    <w:rsid w:val="00DD1C27"/>
    <w:rsid w:val="00DD5F74"/>
    <w:rsid w:val="00DE0096"/>
    <w:rsid w:val="00DE34D4"/>
    <w:rsid w:val="00DF2246"/>
    <w:rsid w:val="00DF390E"/>
    <w:rsid w:val="00DF61D0"/>
    <w:rsid w:val="00E01616"/>
    <w:rsid w:val="00E03B35"/>
    <w:rsid w:val="00E16C6C"/>
    <w:rsid w:val="00E16F18"/>
    <w:rsid w:val="00E26D7E"/>
    <w:rsid w:val="00E33E17"/>
    <w:rsid w:val="00E352BB"/>
    <w:rsid w:val="00E410A5"/>
    <w:rsid w:val="00E43C83"/>
    <w:rsid w:val="00E578C8"/>
    <w:rsid w:val="00E60F47"/>
    <w:rsid w:val="00E61147"/>
    <w:rsid w:val="00E650CD"/>
    <w:rsid w:val="00E66EA4"/>
    <w:rsid w:val="00E673FD"/>
    <w:rsid w:val="00E712C8"/>
    <w:rsid w:val="00E7515A"/>
    <w:rsid w:val="00E759CC"/>
    <w:rsid w:val="00E83444"/>
    <w:rsid w:val="00E83448"/>
    <w:rsid w:val="00E877DD"/>
    <w:rsid w:val="00E910B7"/>
    <w:rsid w:val="00E935A9"/>
    <w:rsid w:val="00EA301F"/>
    <w:rsid w:val="00EA3257"/>
    <w:rsid w:val="00EA33C6"/>
    <w:rsid w:val="00EA3DD3"/>
    <w:rsid w:val="00EA6D99"/>
    <w:rsid w:val="00EB42A4"/>
    <w:rsid w:val="00EB5411"/>
    <w:rsid w:val="00EB6C1A"/>
    <w:rsid w:val="00EB73A9"/>
    <w:rsid w:val="00EC12A0"/>
    <w:rsid w:val="00EC5324"/>
    <w:rsid w:val="00EC60A6"/>
    <w:rsid w:val="00ED1AE8"/>
    <w:rsid w:val="00ED2888"/>
    <w:rsid w:val="00ED5A64"/>
    <w:rsid w:val="00EE5678"/>
    <w:rsid w:val="00EE7ECE"/>
    <w:rsid w:val="00EF2944"/>
    <w:rsid w:val="00EF598E"/>
    <w:rsid w:val="00EF77D9"/>
    <w:rsid w:val="00F06988"/>
    <w:rsid w:val="00F12737"/>
    <w:rsid w:val="00F17E6D"/>
    <w:rsid w:val="00F17F20"/>
    <w:rsid w:val="00F20C3F"/>
    <w:rsid w:val="00F2161C"/>
    <w:rsid w:val="00F2353C"/>
    <w:rsid w:val="00F25872"/>
    <w:rsid w:val="00F40CD2"/>
    <w:rsid w:val="00F4775A"/>
    <w:rsid w:val="00F50ACE"/>
    <w:rsid w:val="00F56E4A"/>
    <w:rsid w:val="00F6049E"/>
    <w:rsid w:val="00F6324A"/>
    <w:rsid w:val="00F6445B"/>
    <w:rsid w:val="00F65C4B"/>
    <w:rsid w:val="00F67F70"/>
    <w:rsid w:val="00F70206"/>
    <w:rsid w:val="00F73D28"/>
    <w:rsid w:val="00F751BF"/>
    <w:rsid w:val="00F8390A"/>
    <w:rsid w:val="00F84AE3"/>
    <w:rsid w:val="00F913FD"/>
    <w:rsid w:val="00F93E6F"/>
    <w:rsid w:val="00F95E93"/>
    <w:rsid w:val="00F97FD0"/>
    <w:rsid w:val="00FA09BA"/>
    <w:rsid w:val="00FA6FEA"/>
    <w:rsid w:val="00FB3020"/>
    <w:rsid w:val="00FB54A7"/>
    <w:rsid w:val="00FB6969"/>
    <w:rsid w:val="00FB6F20"/>
    <w:rsid w:val="00FB7A5C"/>
    <w:rsid w:val="00FC14FA"/>
    <w:rsid w:val="00FC4B65"/>
    <w:rsid w:val="00FC4DFB"/>
    <w:rsid w:val="00FC5121"/>
    <w:rsid w:val="00FC604C"/>
    <w:rsid w:val="00FC6154"/>
    <w:rsid w:val="00FC726F"/>
    <w:rsid w:val="00FD1A10"/>
    <w:rsid w:val="00FD711F"/>
    <w:rsid w:val="00FE3F6D"/>
    <w:rsid w:val="00FE5155"/>
    <w:rsid w:val="00FE6D7B"/>
    <w:rsid w:val="00FF1B30"/>
    <w:rsid w:val="00FF5F6A"/>
    <w:rsid w:val="00FF6A3D"/>
    <w:rsid w:val="00FF7481"/>
    <w:rsid w:val="00FF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0"/>
  <w15:docId w15:val="{CD150309-67A0-45BD-A07A-96383D0A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1363"/>
    <w:pPr>
      <w:widowControl w:val="0"/>
      <w:autoSpaceDN w:val="0"/>
      <w:adjustRightInd w:val="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3A43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99"/>
    <w:semiHidden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rsid w:val="00C5259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Pr>
      <w:sz w:val="24"/>
      <w:szCs w:val="24"/>
    </w:rPr>
  </w:style>
  <w:style w:type="paragraph" w:styleId="Zpat">
    <w:name w:val="footer"/>
    <w:basedOn w:val="Normln"/>
    <w:link w:val="ZpatChar"/>
    <w:uiPriority w:val="99"/>
    <w:rsid w:val="00C5259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Pr>
      <w:sz w:val="24"/>
      <w:szCs w:val="24"/>
    </w:rPr>
  </w:style>
  <w:style w:type="character" w:styleId="slostrnky">
    <w:name w:val="page number"/>
    <w:uiPriority w:val="99"/>
    <w:rsid w:val="00C5259D"/>
    <w:rPr>
      <w:rFonts w:cs="Times New Roman"/>
    </w:rPr>
  </w:style>
  <w:style w:type="character" w:styleId="Hypertextovodkaz">
    <w:name w:val="Hyperlink"/>
    <w:uiPriority w:val="99"/>
    <w:rsid w:val="007D283C"/>
    <w:rPr>
      <w:rFonts w:cs="Times New Roman"/>
      <w:color w:val="0000FF"/>
      <w:u w:val="single"/>
    </w:rPr>
  </w:style>
  <w:style w:type="character" w:styleId="Sledovanodkaz">
    <w:name w:val="FollowedHyperlink"/>
    <w:uiPriority w:val="99"/>
    <w:rsid w:val="002D142E"/>
    <w:rPr>
      <w:rFonts w:cs="Times New Roman"/>
      <w:color w:val="800080"/>
      <w:u w:val="single"/>
    </w:rPr>
  </w:style>
  <w:style w:type="paragraph" w:styleId="Normlnweb">
    <w:name w:val="Normal (Web)"/>
    <w:basedOn w:val="Normln"/>
    <w:uiPriority w:val="99"/>
    <w:rsid w:val="003E3DC1"/>
  </w:style>
  <w:style w:type="character" w:customStyle="1" w:styleId="Internetlink">
    <w:name w:val="Internet link"/>
    <w:uiPriority w:val="99"/>
    <w:rsid w:val="0074136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242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403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410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2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406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408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412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407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399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398">
          <w:marLeft w:val="-6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4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4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42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242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4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324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24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24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2438">
                  <w:marLeft w:val="0"/>
                  <w:marRight w:val="0"/>
                  <w:marTop w:val="10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24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24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324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FSV UK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lokal</dc:creator>
  <cp:keywords/>
  <dc:description/>
  <cp:lastModifiedBy>Sylvie Fišerová</cp:lastModifiedBy>
  <cp:revision>2</cp:revision>
  <cp:lastPrinted>2012-04-19T06:47:00Z</cp:lastPrinted>
  <dcterms:created xsi:type="dcterms:W3CDTF">2018-01-11T20:29:00Z</dcterms:created>
  <dcterms:modified xsi:type="dcterms:W3CDTF">2018-01-11T20:29:00Z</dcterms:modified>
</cp:coreProperties>
</file>