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E566" w14:textId="18E3ABAE" w:rsidR="00CA3BDF" w:rsidRPr="00CA3BDF" w:rsidRDefault="00CA3BDF" w:rsidP="00CA3BDF">
      <w:pPr>
        <w:spacing w:after="120"/>
        <w:ind w:left="4320" w:right="28" w:firstLine="720"/>
        <w:rPr>
          <w:rFonts w:ascii="Verdana" w:hAnsi="Verdana" w:cs="Arial"/>
          <w:b/>
          <w:color w:val="002060"/>
          <w:sz w:val="20"/>
          <w:lang w:val="en-GB"/>
        </w:rPr>
      </w:pPr>
      <w:r>
        <w:rPr>
          <w:rFonts w:ascii="Verdana" w:hAnsi="Verdana" w:cs="Arial"/>
          <w:b/>
          <w:color w:val="002060"/>
          <w:sz w:val="16"/>
          <w:szCs w:val="16"/>
          <w:lang w:val="en-GB"/>
        </w:rPr>
        <w:t xml:space="preserve">      </w:t>
      </w:r>
      <w:r w:rsidR="00F03ADD">
        <w:rPr>
          <w:rFonts w:ascii="Verdana" w:hAnsi="Verdana" w:cs="Arial"/>
          <w:b/>
          <w:color w:val="002060"/>
          <w:sz w:val="20"/>
          <w:lang w:val="en-GB"/>
        </w:rPr>
        <w:t>Academic year 2018-2019</w:t>
      </w:r>
    </w:p>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65FA28" w14:textId="5F31C2C5" w:rsidR="00CA3BDF" w:rsidRPr="00CA3BDF" w:rsidRDefault="00CA3BDF" w:rsidP="00CA3BDF">
      <w:pPr>
        <w:spacing w:after="120"/>
        <w:ind w:right="28"/>
        <w:rPr>
          <w:rFonts w:ascii="Verdana" w:hAnsi="Verdana" w:cs="Arial"/>
          <w:b/>
          <w:color w:val="002060"/>
          <w:szCs w:val="24"/>
          <w:lang w:val="en-GB"/>
        </w:rPr>
      </w:pPr>
      <w:r>
        <w:rPr>
          <w:rFonts w:ascii="Verdana" w:hAnsi="Verdana" w:cs="Arial"/>
          <w:b/>
          <w:color w:val="002060"/>
          <w:sz w:val="36"/>
          <w:szCs w:val="36"/>
          <w:lang w:val="en-GB"/>
        </w:rPr>
        <w:tab/>
      </w:r>
      <w:r>
        <w:rPr>
          <w:rFonts w:ascii="Verdana" w:hAnsi="Verdana" w:cs="Arial"/>
          <w:b/>
          <w:color w:val="002060"/>
          <w:sz w:val="36"/>
          <w:szCs w:val="36"/>
          <w:lang w:val="en-GB"/>
        </w:rPr>
        <w:tab/>
      </w:r>
      <w:r>
        <w:rPr>
          <w:rFonts w:ascii="Verdana" w:hAnsi="Verdana" w:cs="Arial"/>
          <w:b/>
          <w:color w:val="002060"/>
          <w:sz w:val="36"/>
          <w:szCs w:val="36"/>
          <w:lang w:val="en-GB"/>
        </w:rPr>
        <w:tab/>
      </w:r>
      <w:r>
        <w:rPr>
          <w:rFonts w:ascii="Verdana" w:hAnsi="Verdana" w:cs="Arial"/>
          <w:b/>
          <w:color w:val="002060"/>
          <w:sz w:val="36"/>
          <w:szCs w:val="36"/>
          <w:lang w:val="en-GB"/>
        </w:rPr>
        <w:tab/>
        <w:t xml:space="preserve">  </w:t>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12AE31AF" w14:textId="77777777" w:rsidR="00FA03D0" w:rsidRDefault="00FA03D0" w:rsidP="00FA03D0">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kaznavysvtlivky"/>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1"/>
        <w:gridCol w:w="2251"/>
        <w:gridCol w:w="2251"/>
        <w:gridCol w:w="2251"/>
      </w:tblGrid>
      <w:tr w:rsidR="00FA03D0" w:rsidRPr="009F5B61" w14:paraId="52981976" w14:textId="77777777" w:rsidTr="00874CD5">
        <w:trPr>
          <w:trHeight w:val="314"/>
        </w:trPr>
        <w:tc>
          <w:tcPr>
            <w:tcW w:w="1250" w:type="pct"/>
            <w:shd w:val="clear" w:color="auto" w:fill="FFFFFF"/>
          </w:tcPr>
          <w:p w14:paraId="3FB4C570" w14:textId="77777777" w:rsidR="00FA03D0" w:rsidRPr="005E466D" w:rsidRDefault="00FA03D0" w:rsidP="00874CD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tcPr>
          <w:p w14:paraId="150742BD" w14:textId="77777777" w:rsidR="00FA03D0" w:rsidRPr="005E466D" w:rsidRDefault="00FA03D0" w:rsidP="00874CD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Charles University</w:t>
            </w:r>
          </w:p>
        </w:tc>
      </w:tr>
      <w:tr w:rsidR="00FA03D0" w:rsidRPr="005E466D" w14:paraId="1392CA1B" w14:textId="77777777" w:rsidTr="00874CD5">
        <w:trPr>
          <w:trHeight w:val="314"/>
        </w:trPr>
        <w:tc>
          <w:tcPr>
            <w:tcW w:w="1250" w:type="pct"/>
            <w:shd w:val="clear" w:color="auto" w:fill="FFFFFF"/>
          </w:tcPr>
          <w:p w14:paraId="3015A4AD" w14:textId="77777777" w:rsidR="00FA03D0" w:rsidRPr="005E466D" w:rsidRDefault="00FA03D0" w:rsidP="00874CD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495B4E66" w14:textId="77777777" w:rsidR="00FA03D0" w:rsidRPr="005E466D" w:rsidRDefault="00FA03D0" w:rsidP="00874CD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EDB78D1" w14:textId="77777777" w:rsidR="00FA03D0" w:rsidRPr="005E466D" w:rsidRDefault="00FA03D0" w:rsidP="00874CD5">
            <w:pPr>
              <w:shd w:val="clear" w:color="auto" w:fill="FFFFFF"/>
              <w:spacing w:after="0"/>
              <w:ind w:right="-993"/>
              <w:jc w:val="left"/>
              <w:rPr>
                <w:rFonts w:ascii="Verdana" w:hAnsi="Verdana" w:cs="Arial"/>
                <w:sz w:val="20"/>
                <w:lang w:val="en-GB"/>
              </w:rPr>
            </w:pPr>
          </w:p>
        </w:tc>
        <w:tc>
          <w:tcPr>
            <w:tcW w:w="1250" w:type="pct"/>
            <w:shd w:val="clear" w:color="auto" w:fill="FFFFFF"/>
          </w:tcPr>
          <w:p w14:paraId="54B6DAFE" w14:textId="77777777" w:rsidR="00FA03D0" w:rsidRPr="00FC0A3F" w:rsidRDefault="00FA03D0" w:rsidP="00874CD5">
            <w:pPr>
              <w:shd w:val="clear" w:color="auto" w:fill="FFFFFF"/>
              <w:ind w:right="-993"/>
              <w:jc w:val="left"/>
              <w:rPr>
                <w:rFonts w:ascii="Verdana" w:hAnsi="Verdana" w:cs="Arial"/>
                <w:color w:val="002060"/>
                <w:sz w:val="20"/>
                <w:lang w:val="en-GB"/>
              </w:rPr>
            </w:pPr>
            <w:r w:rsidRPr="00FC0A3F">
              <w:rPr>
                <w:rFonts w:ascii="Verdana" w:hAnsi="Verdana" w:cs="Arial"/>
                <w:color w:val="002060"/>
                <w:sz w:val="20"/>
                <w:lang w:val="en-GB"/>
              </w:rPr>
              <w:t>CZPRAHA07</w:t>
            </w:r>
          </w:p>
        </w:tc>
        <w:tc>
          <w:tcPr>
            <w:tcW w:w="1250" w:type="pct"/>
            <w:shd w:val="clear" w:color="auto" w:fill="FFFFFF"/>
          </w:tcPr>
          <w:p w14:paraId="05FC1FCA" w14:textId="77777777" w:rsidR="00FA03D0" w:rsidRPr="005E466D" w:rsidRDefault="00FA03D0" w:rsidP="00874CD5">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250" w:type="pct"/>
            <w:shd w:val="clear" w:color="auto" w:fill="FFFFFF"/>
          </w:tcPr>
          <w:p w14:paraId="345C2FDF" w14:textId="77777777" w:rsidR="00FA03D0" w:rsidRDefault="00FA03D0" w:rsidP="00874CD5">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Faculty of Social </w:t>
            </w:r>
          </w:p>
          <w:p w14:paraId="4FA54D49" w14:textId="77777777" w:rsidR="00FA03D0" w:rsidRPr="005E466D" w:rsidRDefault="00FA03D0" w:rsidP="00874CD5">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Sciences</w:t>
            </w:r>
          </w:p>
        </w:tc>
      </w:tr>
      <w:tr w:rsidR="00FA03D0" w:rsidRPr="005E466D" w14:paraId="500FB367" w14:textId="77777777" w:rsidTr="00874CD5">
        <w:trPr>
          <w:trHeight w:val="472"/>
        </w:trPr>
        <w:tc>
          <w:tcPr>
            <w:tcW w:w="1250" w:type="pct"/>
            <w:shd w:val="clear" w:color="auto" w:fill="FFFFFF"/>
          </w:tcPr>
          <w:p w14:paraId="01602675" w14:textId="77777777" w:rsidR="00FA03D0" w:rsidRPr="005E466D" w:rsidRDefault="00FA03D0" w:rsidP="00874CD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50" w:type="pct"/>
            <w:shd w:val="clear" w:color="auto" w:fill="FFFFFF"/>
          </w:tcPr>
          <w:p w14:paraId="60B01644" w14:textId="77777777" w:rsidR="00FA03D0" w:rsidRDefault="00FA03D0" w:rsidP="00874CD5">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Smetanovo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nabr</w:t>
            </w:r>
            <w:proofErr w:type="spellEnd"/>
            <w:r>
              <w:rPr>
                <w:rFonts w:ascii="Verdana" w:hAnsi="Verdana" w:cs="Arial"/>
                <w:color w:val="002060"/>
                <w:sz w:val="20"/>
                <w:lang w:val="en-GB"/>
              </w:rPr>
              <w:t xml:space="preserve">. 6, </w:t>
            </w:r>
          </w:p>
          <w:p w14:paraId="5E531EA5" w14:textId="77777777" w:rsidR="00FA03D0" w:rsidRPr="005E466D" w:rsidRDefault="00FA03D0" w:rsidP="00874CD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Prague</w:t>
            </w:r>
          </w:p>
        </w:tc>
        <w:tc>
          <w:tcPr>
            <w:tcW w:w="1250" w:type="pct"/>
            <w:shd w:val="clear" w:color="auto" w:fill="FFFFFF"/>
          </w:tcPr>
          <w:p w14:paraId="35CB937B" w14:textId="77777777" w:rsidR="00FA03D0" w:rsidRPr="005E466D" w:rsidRDefault="00FA03D0" w:rsidP="00874CD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1250" w:type="pct"/>
            <w:shd w:val="clear" w:color="auto" w:fill="FFFFFF"/>
          </w:tcPr>
          <w:p w14:paraId="5DE5B2F8" w14:textId="77777777" w:rsidR="00FA03D0" w:rsidRPr="00FC0A3F" w:rsidRDefault="00FA03D0" w:rsidP="00874CD5">
            <w:pPr>
              <w:shd w:val="clear" w:color="auto" w:fill="FFFFFF"/>
              <w:ind w:right="-993"/>
              <w:jc w:val="left"/>
              <w:rPr>
                <w:rFonts w:ascii="Verdana" w:hAnsi="Verdana" w:cs="Arial"/>
                <w:sz w:val="20"/>
                <w:lang w:val="en-GB"/>
              </w:rPr>
            </w:pPr>
            <w:r w:rsidRPr="00FC0A3F">
              <w:rPr>
                <w:rFonts w:ascii="Verdana" w:hAnsi="Verdana" w:cs="Arial"/>
                <w:color w:val="002060"/>
                <w:sz w:val="20"/>
                <w:lang w:val="en-GB"/>
              </w:rPr>
              <w:t>Czech Republic</w:t>
            </w:r>
          </w:p>
        </w:tc>
      </w:tr>
      <w:tr w:rsidR="00FA03D0" w:rsidRPr="005E466D" w14:paraId="67DE8265" w14:textId="77777777" w:rsidTr="00874CD5">
        <w:trPr>
          <w:trHeight w:val="811"/>
        </w:trPr>
        <w:tc>
          <w:tcPr>
            <w:tcW w:w="1250" w:type="pct"/>
            <w:shd w:val="clear" w:color="auto" w:fill="FFFFFF"/>
          </w:tcPr>
          <w:p w14:paraId="0562520F" w14:textId="77777777" w:rsidR="00FA03D0" w:rsidRPr="005E466D" w:rsidRDefault="00FA03D0" w:rsidP="00874CD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50" w:type="pct"/>
            <w:shd w:val="clear" w:color="auto" w:fill="FFFFFF"/>
          </w:tcPr>
          <w:p w14:paraId="27F2C28C" w14:textId="77777777" w:rsidR="00FA03D0" w:rsidRDefault="00FA03D0" w:rsidP="00874CD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Mgr</w:t>
            </w:r>
            <w:r w:rsidRPr="00FC0A3F">
              <w:rPr>
                <w:rFonts w:ascii="Verdana" w:hAnsi="Verdana" w:cs="Arial"/>
                <w:color w:val="002060"/>
                <w:sz w:val="20"/>
                <w:lang w:val="en-GB"/>
              </w:rPr>
              <w:t xml:space="preserve">. Michaela </w:t>
            </w:r>
          </w:p>
          <w:p w14:paraId="271E3812" w14:textId="77777777" w:rsidR="00FA03D0" w:rsidRPr="005E466D" w:rsidRDefault="00FA03D0" w:rsidP="00874CD5">
            <w:pPr>
              <w:shd w:val="clear" w:color="auto" w:fill="FFFFFF"/>
              <w:spacing w:after="0"/>
              <w:ind w:right="-993"/>
              <w:jc w:val="left"/>
              <w:rPr>
                <w:rFonts w:ascii="Verdana" w:hAnsi="Verdana" w:cs="Arial"/>
                <w:color w:val="002060"/>
                <w:sz w:val="20"/>
                <w:lang w:val="en-GB"/>
              </w:rPr>
            </w:pPr>
            <w:proofErr w:type="spellStart"/>
            <w:r w:rsidRPr="00FC0A3F">
              <w:rPr>
                <w:rFonts w:ascii="Verdana" w:hAnsi="Verdana" w:cs="Arial"/>
                <w:color w:val="002060"/>
                <w:sz w:val="20"/>
                <w:lang w:val="en-GB"/>
              </w:rPr>
              <w:t>Rudinská</w:t>
            </w:r>
            <w:proofErr w:type="spellEnd"/>
          </w:p>
        </w:tc>
        <w:tc>
          <w:tcPr>
            <w:tcW w:w="1250" w:type="pct"/>
            <w:shd w:val="clear" w:color="auto" w:fill="FFFFFF"/>
          </w:tcPr>
          <w:p w14:paraId="4D59E1C1" w14:textId="77777777" w:rsidR="00FA03D0" w:rsidRDefault="00FA03D0" w:rsidP="00874CD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C369371" w14:textId="77777777" w:rsidR="00FA03D0" w:rsidRPr="00C17AB2" w:rsidRDefault="00FA03D0" w:rsidP="00874CD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50" w:type="pct"/>
            <w:shd w:val="clear" w:color="auto" w:fill="FFFFFF"/>
          </w:tcPr>
          <w:p w14:paraId="24C2FFDD" w14:textId="77777777" w:rsidR="00FA03D0" w:rsidRPr="00FC0A3F" w:rsidRDefault="00FA03D0" w:rsidP="00874CD5">
            <w:pPr>
              <w:shd w:val="clear" w:color="auto" w:fill="FFFFFF"/>
              <w:ind w:right="-993"/>
              <w:jc w:val="left"/>
              <w:rPr>
                <w:rFonts w:ascii="Verdana" w:hAnsi="Verdana" w:cs="Arial"/>
                <w:color w:val="002060"/>
                <w:sz w:val="20"/>
                <w:lang w:val="fr-BE"/>
              </w:rPr>
            </w:pPr>
            <w:r>
              <w:rPr>
                <w:rFonts w:ascii="Verdana" w:hAnsi="Verdana" w:cs="Arial"/>
                <w:color w:val="002060"/>
                <w:sz w:val="20"/>
                <w:lang w:val="fr-BE"/>
              </w:rPr>
              <w:t>svoz@fsv.cuni.cz</w:t>
            </w:r>
          </w:p>
        </w:tc>
      </w:tr>
      <w:tr w:rsidR="00FA03D0" w:rsidRPr="005F0E76" w14:paraId="0BC2043B" w14:textId="77777777" w:rsidTr="00874CD5">
        <w:trPr>
          <w:trHeight w:val="811"/>
        </w:trPr>
        <w:tc>
          <w:tcPr>
            <w:tcW w:w="1250" w:type="pct"/>
            <w:shd w:val="clear" w:color="auto" w:fill="FFFFFF"/>
          </w:tcPr>
          <w:p w14:paraId="5E3D56F9" w14:textId="77777777" w:rsidR="00FA03D0" w:rsidRPr="00474BE2" w:rsidRDefault="00FA03D0" w:rsidP="00874CD5">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723E7914" w14:textId="77777777" w:rsidR="00FA03D0" w:rsidRPr="00474BE2" w:rsidRDefault="00FA03D0" w:rsidP="00874CD5">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tlivky"/>
                <w:rFonts w:ascii="Verdana" w:hAnsi="Verdana" w:cs="Arial"/>
                <w:sz w:val="20"/>
                <w:lang w:val="en-GB"/>
              </w:rPr>
              <w:endnoteReference w:id="7"/>
            </w:r>
            <w:r w:rsidRPr="00474BE2">
              <w:rPr>
                <w:rFonts w:ascii="Verdana" w:hAnsi="Verdana" w:cs="Arial"/>
                <w:sz w:val="20"/>
                <w:lang w:val="en-GB"/>
              </w:rPr>
              <w:t xml:space="preserve"> </w:t>
            </w:r>
          </w:p>
          <w:p w14:paraId="61B7E04F" w14:textId="77777777" w:rsidR="00FA03D0" w:rsidRPr="005E466D" w:rsidRDefault="00FA03D0" w:rsidP="00874CD5">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250" w:type="pct"/>
            <w:shd w:val="clear" w:color="auto" w:fill="FFFFFF"/>
          </w:tcPr>
          <w:p w14:paraId="66253434" w14:textId="77777777" w:rsidR="00FA03D0" w:rsidRPr="005E466D" w:rsidRDefault="00FA03D0" w:rsidP="00874CD5">
            <w:pPr>
              <w:shd w:val="clear" w:color="auto" w:fill="FFFFFF"/>
              <w:spacing w:after="0"/>
              <w:ind w:right="-993"/>
              <w:jc w:val="left"/>
              <w:rPr>
                <w:rFonts w:ascii="Verdana" w:hAnsi="Verdana" w:cs="Arial"/>
                <w:color w:val="002060"/>
                <w:sz w:val="20"/>
                <w:lang w:val="en-GB"/>
              </w:rPr>
            </w:pPr>
          </w:p>
        </w:tc>
        <w:tc>
          <w:tcPr>
            <w:tcW w:w="1250" w:type="pct"/>
            <w:shd w:val="clear" w:color="auto" w:fill="FFFFFF"/>
          </w:tcPr>
          <w:p w14:paraId="3C50923F" w14:textId="77777777" w:rsidR="00FA03D0" w:rsidRPr="00782942" w:rsidRDefault="00FA03D0" w:rsidP="00874CD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A074F2E" w14:textId="77777777" w:rsidR="00FA03D0" w:rsidRPr="00F8532D" w:rsidRDefault="00FA03D0" w:rsidP="00874CD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50" w:type="pct"/>
            <w:shd w:val="clear" w:color="auto" w:fill="FFFFFF"/>
          </w:tcPr>
          <w:p w14:paraId="05757ED1" w14:textId="77777777" w:rsidR="00FA03D0" w:rsidRDefault="00FA03D0" w:rsidP="00874CD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078EC902" w14:textId="77777777" w:rsidR="00FA03D0" w:rsidRPr="00F8532D" w:rsidRDefault="00FA03D0" w:rsidP="00874CD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2D290F3F" w14:textId="77777777" w:rsidR="00FA03D0" w:rsidRPr="00F8532D" w:rsidRDefault="00FA03D0" w:rsidP="00FA03D0">
      <w:pPr>
        <w:shd w:val="clear" w:color="auto" w:fill="FFFFFF"/>
        <w:spacing w:after="120"/>
        <w:ind w:right="-992"/>
        <w:jc w:val="left"/>
        <w:rPr>
          <w:rFonts w:ascii="Verdana" w:hAnsi="Verdana" w:cs="Arial"/>
          <w:b/>
          <w:color w:val="002060"/>
          <w:sz w:val="16"/>
          <w:szCs w:val="16"/>
          <w:lang w:val="en-GB"/>
        </w:rPr>
      </w:pPr>
    </w:p>
    <w:p w14:paraId="1B3AA620" w14:textId="77777777" w:rsidR="00FA03D0" w:rsidRDefault="00FA03D0" w:rsidP="00FA03D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A03D0" w:rsidRPr="007673FA" w14:paraId="65D03EC1" w14:textId="77777777" w:rsidTr="00874CD5">
        <w:trPr>
          <w:trHeight w:val="371"/>
        </w:trPr>
        <w:tc>
          <w:tcPr>
            <w:tcW w:w="2232" w:type="dxa"/>
            <w:shd w:val="clear" w:color="auto" w:fill="FFFFFF"/>
          </w:tcPr>
          <w:p w14:paraId="3403E2FB" w14:textId="77777777" w:rsidR="00FA03D0" w:rsidRPr="007673FA" w:rsidRDefault="00FA03D0" w:rsidP="00874CD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4278A5B" w14:textId="77777777" w:rsidR="00FA03D0" w:rsidRPr="007673FA" w:rsidRDefault="00FA03D0" w:rsidP="00874CD5">
            <w:pPr>
              <w:shd w:val="clear" w:color="auto" w:fill="FFFFFF"/>
              <w:ind w:right="-993"/>
              <w:jc w:val="left"/>
              <w:rPr>
                <w:rFonts w:ascii="Verdana" w:hAnsi="Verdana" w:cs="Arial"/>
                <w:b/>
                <w:color w:val="002060"/>
                <w:sz w:val="20"/>
                <w:lang w:val="en-GB"/>
              </w:rPr>
            </w:pPr>
            <w:r w:rsidRPr="00FC0A3F">
              <w:rPr>
                <w:rFonts w:ascii="Verdana" w:hAnsi="Verdana" w:cs="Arial"/>
                <w:b/>
                <w:color w:val="002060"/>
                <w:sz w:val="20"/>
                <w:lang w:val="en-GB"/>
              </w:rPr>
              <w:t>Central European University</w:t>
            </w:r>
          </w:p>
        </w:tc>
        <w:tc>
          <w:tcPr>
            <w:tcW w:w="2268" w:type="dxa"/>
            <w:vMerge w:val="restart"/>
            <w:shd w:val="clear" w:color="auto" w:fill="FFFFFF"/>
          </w:tcPr>
          <w:p w14:paraId="4BF3905C" w14:textId="77777777" w:rsidR="00FA03D0" w:rsidRPr="007673FA" w:rsidRDefault="00FA03D0" w:rsidP="00874CD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9F60851" w14:textId="77777777" w:rsidR="00FA03D0" w:rsidRPr="00FC0A3F" w:rsidRDefault="00FA03D0" w:rsidP="00874CD5">
            <w:pPr>
              <w:shd w:val="clear" w:color="auto" w:fill="FFFFFF"/>
              <w:spacing w:after="0"/>
              <w:ind w:right="-993"/>
              <w:jc w:val="left"/>
              <w:rPr>
                <w:rFonts w:ascii="Verdana" w:hAnsi="Verdana" w:cs="Arial"/>
                <w:color w:val="002060"/>
                <w:sz w:val="20"/>
                <w:lang w:val="en-GB"/>
              </w:rPr>
            </w:pPr>
            <w:r w:rsidRPr="00FC0A3F">
              <w:rPr>
                <w:rFonts w:ascii="Verdana" w:hAnsi="Verdana" w:cs="Arial"/>
                <w:color w:val="002060"/>
                <w:sz w:val="20"/>
                <w:lang w:val="en-GB"/>
              </w:rPr>
              <w:t xml:space="preserve">Nationalism </w:t>
            </w:r>
          </w:p>
          <w:p w14:paraId="4EA9DEAC" w14:textId="77777777" w:rsidR="00FA03D0" w:rsidRPr="007673FA" w:rsidRDefault="00FA03D0" w:rsidP="00874CD5">
            <w:pPr>
              <w:shd w:val="clear" w:color="auto" w:fill="FFFFFF"/>
              <w:spacing w:after="0"/>
              <w:ind w:right="-993"/>
              <w:jc w:val="left"/>
              <w:rPr>
                <w:rFonts w:ascii="Verdana" w:hAnsi="Verdana" w:cs="Arial"/>
                <w:b/>
                <w:color w:val="002060"/>
                <w:sz w:val="20"/>
                <w:lang w:val="en-GB"/>
              </w:rPr>
            </w:pPr>
            <w:r w:rsidRPr="00FC0A3F">
              <w:rPr>
                <w:rFonts w:ascii="Verdana" w:hAnsi="Verdana" w:cs="Arial"/>
                <w:color w:val="002060"/>
                <w:sz w:val="20"/>
                <w:lang w:val="en-GB"/>
              </w:rPr>
              <w:t>Studies</w:t>
            </w:r>
          </w:p>
        </w:tc>
      </w:tr>
      <w:tr w:rsidR="00FA03D0" w:rsidRPr="007673FA" w14:paraId="0B4C6D12" w14:textId="77777777" w:rsidTr="00874CD5">
        <w:trPr>
          <w:trHeight w:val="371"/>
        </w:trPr>
        <w:tc>
          <w:tcPr>
            <w:tcW w:w="2232" w:type="dxa"/>
            <w:shd w:val="clear" w:color="auto" w:fill="FFFFFF"/>
          </w:tcPr>
          <w:p w14:paraId="01045CE4" w14:textId="77777777" w:rsidR="00FA03D0" w:rsidRPr="001264FF" w:rsidRDefault="00FA03D0" w:rsidP="00874CD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F6C4416" w14:textId="77777777" w:rsidR="00FA03D0" w:rsidRPr="003D4688" w:rsidRDefault="00FA03D0" w:rsidP="00874CD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77CCEBF" w14:textId="77777777" w:rsidR="00FA03D0" w:rsidRPr="007673FA" w:rsidRDefault="00FA03D0" w:rsidP="00874CD5">
            <w:pPr>
              <w:shd w:val="clear" w:color="auto" w:fill="FFFFFF"/>
              <w:spacing w:after="0"/>
              <w:ind w:right="-993"/>
              <w:jc w:val="left"/>
              <w:rPr>
                <w:rFonts w:ascii="Verdana" w:hAnsi="Verdana" w:cs="Arial"/>
                <w:sz w:val="20"/>
                <w:lang w:val="en-GB"/>
              </w:rPr>
            </w:pPr>
          </w:p>
        </w:tc>
        <w:tc>
          <w:tcPr>
            <w:tcW w:w="2271" w:type="dxa"/>
            <w:shd w:val="clear" w:color="auto" w:fill="FFFFFF"/>
          </w:tcPr>
          <w:p w14:paraId="2A1430B2" w14:textId="77777777" w:rsidR="00FA03D0" w:rsidRPr="00FC0A3F" w:rsidRDefault="00FA03D0" w:rsidP="00874CD5">
            <w:pPr>
              <w:shd w:val="clear" w:color="auto" w:fill="FFFFFF"/>
              <w:ind w:right="-993"/>
              <w:jc w:val="left"/>
              <w:rPr>
                <w:rFonts w:ascii="Verdana" w:hAnsi="Verdana" w:cs="Arial"/>
                <w:color w:val="002060"/>
                <w:sz w:val="20"/>
                <w:lang w:val="en-GB"/>
              </w:rPr>
            </w:pPr>
            <w:r w:rsidRPr="00FC0A3F">
              <w:rPr>
                <w:rFonts w:ascii="Verdana" w:hAnsi="Verdana" w:cs="Arial"/>
                <w:color w:val="002060"/>
                <w:sz w:val="20"/>
                <w:lang w:val="en-GB"/>
              </w:rPr>
              <w:t>HU BUDAPES47</w:t>
            </w:r>
          </w:p>
        </w:tc>
        <w:tc>
          <w:tcPr>
            <w:tcW w:w="2268" w:type="dxa"/>
            <w:vMerge/>
            <w:shd w:val="clear" w:color="auto" w:fill="FFFFFF"/>
          </w:tcPr>
          <w:p w14:paraId="639CDA71" w14:textId="77777777" w:rsidR="00FA03D0" w:rsidRPr="007673FA" w:rsidRDefault="00FA03D0" w:rsidP="00874CD5">
            <w:pPr>
              <w:shd w:val="clear" w:color="auto" w:fill="FFFFFF"/>
              <w:spacing w:after="0"/>
              <w:ind w:right="-992"/>
              <w:jc w:val="left"/>
              <w:rPr>
                <w:rFonts w:ascii="Verdana" w:hAnsi="Verdana" w:cs="Arial"/>
                <w:sz w:val="20"/>
                <w:lang w:val="en-GB"/>
              </w:rPr>
            </w:pPr>
          </w:p>
        </w:tc>
        <w:tc>
          <w:tcPr>
            <w:tcW w:w="2157" w:type="dxa"/>
            <w:vMerge/>
            <w:shd w:val="clear" w:color="auto" w:fill="FFFFFF"/>
          </w:tcPr>
          <w:p w14:paraId="137504F8" w14:textId="77777777" w:rsidR="00FA03D0" w:rsidRPr="007673FA" w:rsidRDefault="00FA03D0" w:rsidP="00874CD5">
            <w:pPr>
              <w:shd w:val="clear" w:color="auto" w:fill="FFFFFF"/>
              <w:ind w:right="-993"/>
              <w:jc w:val="center"/>
              <w:rPr>
                <w:rFonts w:ascii="Verdana" w:hAnsi="Verdana" w:cs="Arial"/>
                <w:b/>
                <w:color w:val="002060"/>
                <w:sz w:val="20"/>
                <w:lang w:val="en-GB"/>
              </w:rPr>
            </w:pPr>
          </w:p>
        </w:tc>
      </w:tr>
      <w:tr w:rsidR="00FA03D0" w:rsidRPr="007673FA" w14:paraId="2CC09BFC" w14:textId="77777777" w:rsidTr="00874CD5">
        <w:trPr>
          <w:trHeight w:val="559"/>
        </w:trPr>
        <w:tc>
          <w:tcPr>
            <w:tcW w:w="2232" w:type="dxa"/>
            <w:shd w:val="clear" w:color="auto" w:fill="FFFFFF"/>
          </w:tcPr>
          <w:p w14:paraId="0E011040" w14:textId="77777777" w:rsidR="00FA03D0" w:rsidRPr="007673FA" w:rsidRDefault="00FA03D0" w:rsidP="00874CD5">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9D93061" w14:textId="77777777" w:rsidR="00FA03D0" w:rsidRPr="007673FA" w:rsidRDefault="00FA03D0" w:rsidP="00874CD5">
            <w:pPr>
              <w:shd w:val="clear" w:color="auto" w:fill="FFFFFF"/>
              <w:ind w:right="-993"/>
              <w:jc w:val="left"/>
              <w:rPr>
                <w:rFonts w:ascii="Verdana" w:hAnsi="Verdana" w:cs="Arial"/>
                <w:color w:val="002060"/>
                <w:sz w:val="20"/>
                <w:lang w:val="en-GB"/>
              </w:rPr>
            </w:pPr>
            <w:proofErr w:type="spellStart"/>
            <w:r w:rsidRPr="00FC0A3F">
              <w:rPr>
                <w:rFonts w:ascii="Verdana" w:hAnsi="Verdana" w:cs="Arial"/>
                <w:color w:val="002060"/>
                <w:sz w:val="20"/>
                <w:lang w:val="en-GB"/>
              </w:rPr>
              <w:t>Nador</w:t>
            </w:r>
            <w:proofErr w:type="spellEnd"/>
            <w:r w:rsidRPr="00FC0A3F">
              <w:rPr>
                <w:rFonts w:ascii="Verdana" w:hAnsi="Verdana" w:cs="Arial"/>
                <w:color w:val="002060"/>
                <w:sz w:val="20"/>
                <w:lang w:val="en-GB"/>
              </w:rPr>
              <w:t xml:space="preserve"> u. 9., H-1051 Budapest, Hungary</w:t>
            </w:r>
          </w:p>
        </w:tc>
        <w:tc>
          <w:tcPr>
            <w:tcW w:w="2268" w:type="dxa"/>
            <w:shd w:val="clear" w:color="auto" w:fill="FFFFFF"/>
          </w:tcPr>
          <w:p w14:paraId="7C21DDDD" w14:textId="77777777" w:rsidR="00FA03D0" w:rsidRPr="007673FA" w:rsidRDefault="00FA03D0" w:rsidP="00874CD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A496551" w14:textId="77777777" w:rsidR="00FA03D0" w:rsidRPr="00FC0A3F" w:rsidRDefault="00FA03D0" w:rsidP="00874CD5">
            <w:pPr>
              <w:shd w:val="clear" w:color="auto" w:fill="FFFFFF"/>
              <w:ind w:right="-993"/>
              <w:jc w:val="left"/>
              <w:rPr>
                <w:rFonts w:ascii="Verdana" w:hAnsi="Verdana" w:cs="Arial"/>
                <w:sz w:val="20"/>
                <w:lang w:val="en-GB"/>
              </w:rPr>
            </w:pPr>
          </w:p>
        </w:tc>
      </w:tr>
      <w:tr w:rsidR="00FA03D0" w:rsidRPr="00EF398E" w14:paraId="6EC0BE9F" w14:textId="77777777" w:rsidTr="00874CD5">
        <w:tc>
          <w:tcPr>
            <w:tcW w:w="2232" w:type="dxa"/>
            <w:shd w:val="clear" w:color="auto" w:fill="FFFFFF"/>
          </w:tcPr>
          <w:p w14:paraId="742CD7ED" w14:textId="77777777" w:rsidR="00FA03D0" w:rsidRPr="007673FA" w:rsidRDefault="00FA03D0" w:rsidP="00874CD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764A6F1" w14:textId="77777777" w:rsidR="00FA03D0" w:rsidRPr="00782942" w:rsidRDefault="00FA03D0" w:rsidP="00874CD5">
            <w:pPr>
              <w:shd w:val="clear" w:color="auto" w:fill="FFFFFF"/>
              <w:spacing w:after="120"/>
              <w:ind w:right="-993"/>
              <w:jc w:val="left"/>
              <w:rPr>
                <w:rFonts w:ascii="Verdana" w:hAnsi="Verdana" w:cs="Arial"/>
                <w:sz w:val="20"/>
                <w:lang w:val="en-GB"/>
              </w:rPr>
            </w:pPr>
          </w:p>
        </w:tc>
        <w:tc>
          <w:tcPr>
            <w:tcW w:w="2268" w:type="dxa"/>
            <w:shd w:val="clear" w:color="auto" w:fill="FFFFFF"/>
          </w:tcPr>
          <w:p w14:paraId="6B655187" w14:textId="77777777" w:rsidR="00FA03D0" w:rsidRPr="00782942" w:rsidRDefault="00FA03D0" w:rsidP="00874CD5">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8F58A20" w14:textId="77777777" w:rsidR="00FA03D0" w:rsidRPr="00FC0A3F" w:rsidRDefault="00FA03D0" w:rsidP="00874CD5">
            <w:pPr>
              <w:shd w:val="clear" w:color="auto" w:fill="FFFFFF"/>
              <w:spacing w:after="120"/>
              <w:ind w:right="-993"/>
              <w:jc w:val="left"/>
              <w:rPr>
                <w:rFonts w:ascii="Verdana" w:hAnsi="Verdana" w:cs="Arial"/>
                <w:color w:val="002060"/>
                <w:sz w:val="20"/>
                <w:lang w:val="fr-BE"/>
              </w:rPr>
            </w:pPr>
          </w:p>
        </w:tc>
      </w:tr>
    </w:tbl>
    <w:p w14:paraId="5D72C596" w14:textId="77777777" w:rsidR="00967A21" w:rsidRPr="00E2199B" w:rsidRDefault="00967A21" w:rsidP="00967A21">
      <w:pPr>
        <w:pStyle w:val="Text4"/>
        <w:pBdr>
          <w:bottom w:val="single" w:sz="6" w:space="1" w:color="auto"/>
        </w:pBdr>
        <w:ind w:left="0"/>
        <w:rPr>
          <w:lang w:val="en-GB"/>
        </w:rPr>
      </w:pPr>
      <w:bookmarkStart w:id="0" w:name="_GoBack"/>
      <w:bookmarkEnd w:id="0"/>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35DC129" w14:textId="77777777" w:rsidR="00FA03D0" w:rsidRPr="002F549E" w:rsidRDefault="00FA03D0" w:rsidP="00FA03D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6EC83535" w14:textId="77777777" w:rsidR="00FA03D0" w:rsidRPr="002F549E" w:rsidRDefault="00FA03D0" w:rsidP="00FA03D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1AE2113" w14:textId="77777777" w:rsidR="00FA03D0" w:rsidRPr="002F549E" w:rsidRDefault="00FA03D0" w:rsidP="00FA03D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6037A241" w14:textId="77777777" w:rsidR="00FA03D0" w:rsidRPr="002F549E" w:rsidRDefault="00FA03D0" w:rsidP="00FA03D0">
      <w:pPr>
        <w:pStyle w:val="Textvysvtlivek"/>
        <w:spacing w:after="100"/>
        <w:jc w:val="left"/>
        <w:rPr>
          <w:rFonts w:ascii="Verdana" w:hAnsi="Verdana"/>
          <w:color w:val="FF0000"/>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textovodkaz"/>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Zpat"/>
          <w:jc w:val="center"/>
        </w:pPr>
        <w:r>
          <w:fldChar w:fldCharType="begin"/>
        </w:r>
        <w:r>
          <w:instrText xml:space="preserve"> PAGE   \* MERGEFORMAT </w:instrText>
        </w:r>
        <w:r>
          <w:fldChar w:fldCharType="separate"/>
        </w:r>
        <w:r w:rsidR="00FA03D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5F5D"/>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E2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DA5"/>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3BDF"/>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ADD"/>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03D0"/>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5e096da0-7658-45d2-ba1d-117eb64c3931"/>
    <ds:schemaRef ds:uri="http://purl.org/dc/dcmitype/"/>
    <ds:schemaRef ds:uri="http://schemas.microsoft.com/office/2006/documentManagement/types"/>
    <ds:schemaRef ds:uri="http://schemas.microsoft.com/office/infopath/2007/PartnerControls"/>
    <ds:schemaRef ds:uri="0e52a87e-fa0e-4867-9149-5c43122db7fb"/>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C502266-9140-41D2-9B04-16DE4EEF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368</Words>
  <Characters>2372</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POKUSNY UCET,ZAM,CIVT</cp:lastModifiedBy>
  <cp:revision>3</cp:revision>
  <cp:lastPrinted>2017-08-18T08:15:00Z</cp:lastPrinted>
  <dcterms:created xsi:type="dcterms:W3CDTF">2019-01-11T10:54:00Z</dcterms:created>
  <dcterms:modified xsi:type="dcterms:W3CDTF">2019-01-11T10:55:00Z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