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A73A" w14:textId="79938CD0"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08724AEC" w:rsidR="007136C4" w:rsidRPr="004C4538" w:rsidRDefault="007136C4" w:rsidP="007136C4">
      <w:pPr>
        <w:spacing w:after="120"/>
        <w:ind w:right="28"/>
        <w:jc w:val="center"/>
        <w:rPr>
          <w:rFonts w:ascii="Calibri" w:hAnsi="Calibri" w:cs="Calibri"/>
          <w:b/>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815BE5">
        <w:rPr>
          <w:rFonts w:ascii="Calibri" w:hAnsi="Calibri" w:cs="Calibri"/>
          <w:b/>
          <w:szCs w:val="24"/>
        </w:rPr>
      </w:r>
      <w:r w:rsidR="00815BE5">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815BE5">
        <w:rPr>
          <w:rFonts w:ascii="Calibri" w:hAnsi="Calibri" w:cs="Calibri"/>
          <w:b/>
          <w:szCs w:val="24"/>
        </w:rPr>
      </w:r>
      <w:r w:rsidR="00815BE5">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BI</w:t>
      </w:r>
      <w:r w:rsidR="00615B4E">
        <w:rPr>
          <w:rFonts w:ascii="Calibri" w:hAnsi="Calibri" w:cs="Calibri"/>
          <w:b/>
          <w:szCs w:val="24"/>
        </w:rPr>
        <w:t>P</w:t>
      </w:r>
      <w:r w:rsidR="00FD478D">
        <w:rPr>
          <w:rFonts w:ascii="Calibri" w:hAnsi="Calibri" w:cs="Calibri"/>
          <w:b/>
          <w:szCs w:val="24"/>
        </w:rPr>
        <w:t xml:space="preserve">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815BE5">
        <w:rPr>
          <w:rFonts w:ascii="Calibri" w:hAnsi="Calibri" w:cs="Calibri"/>
          <w:b/>
          <w:szCs w:val="24"/>
        </w:rPr>
      </w:r>
      <w:r w:rsidR="00815BE5">
        <w:rPr>
          <w:rFonts w:ascii="Calibri" w:hAnsi="Calibri" w:cs="Calibri"/>
          <w:b/>
          <w:szCs w:val="24"/>
        </w:rPr>
        <w:fldChar w:fldCharType="separate"/>
      </w:r>
      <w:r w:rsidRPr="004C4538">
        <w:rPr>
          <w:rFonts w:ascii="Calibri" w:hAnsi="Calibri" w:cs="Calibri"/>
          <w:b/>
          <w:szCs w:val="24"/>
        </w:rPr>
        <w:fldChar w:fldCharType="end"/>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6013BD">
        <w:trPr>
          <w:trHeight w:val="311"/>
        </w:trPr>
        <w:tc>
          <w:tcPr>
            <w:tcW w:w="4786" w:type="dxa"/>
            <w:shd w:val="clear" w:color="auto" w:fill="FFFFFF"/>
            <w:vAlign w:val="center"/>
          </w:tcPr>
          <w:p w14:paraId="618C099A" w14:textId="235332AD" w:rsidR="008E5485" w:rsidRPr="00A35A94" w:rsidRDefault="008E5485" w:rsidP="00610C08">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teaching/training:</w:t>
            </w:r>
          </w:p>
        </w:tc>
        <w:tc>
          <w:tcPr>
            <w:tcW w:w="709" w:type="dxa"/>
            <w:shd w:val="clear" w:color="auto" w:fill="FFFFFF"/>
            <w:vAlign w:val="center"/>
          </w:tcPr>
          <w:p w14:paraId="7BDBFD82" w14:textId="744EDDFE"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610C08">
            <w:pPr>
              <w:shd w:val="clear" w:color="auto" w:fill="FFFFFF"/>
              <w:spacing w:after="120"/>
              <w:ind w:right="-993"/>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6013BD">
        <w:trPr>
          <w:trHeight w:val="473"/>
        </w:trPr>
        <w:tc>
          <w:tcPr>
            <w:tcW w:w="4786" w:type="dxa"/>
            <w:shd w:val="clear" w:color="auto" w:fill="FFFFFF"/>
            <w:vAlign w:val="center"/>
          </w:tcPr>
          <w:p w14:paraId="143F737E" w14:textId="684E6A5C" w:rsidR="008E5485" w:rsidRPr="00A35A94" w:rsidRDefault="008E5485" w:rsidP="00610C08">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teaching/training, if any:</w:t>
            </w:r>
          </w:p>
        </w:tc>
        <w:tc>
          <w:tcPr>
            <w:tcW w:w="709" w:type="dxa"/>
            <w:shd w:val="clear" w:color="auto" w:fill="FFFFFF"/>
            <w:vAlign w:val="center"/>
          </w:tcPr>
          <w:p w14:paraId="2EE6AC01" w14:textId="7B211D1B"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6013BD">
        <w:tc>
          <w:tcPr>
            <w:tcW w:w="5495" w:type="dxa"/>
            <w:gridSpan w:val="2"/>
            <w:shd w:val="clear" w:color="auto" w:fill="FFFFFF"/>
          </w:tcPr>
          <w:p w14:paraId="44622DEC" w14:textId="3C962D23" w:rsidR="008E5485" w:rsidRPr="00A35A94" w:rsidRDefault="008E5485"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Days of physical mobility EXCLUDING travel days:</w:t>
            </w:r>
          </w:p>
        </w:tc>
        <w:tc>
          <w:tcPr>
            <w:tcW w:w="3260" w:type="dxa"/>
            <w:gridSpan w:val="3"/>
            <w:shd w:val="clear" w:color="auto" w:fill="FFFFFF"/>
          </w:tcPr>
          <w:p w14:paraId="06CAD55D" w14:textId="5C228145" w:rsidR="008E5485" w:rsidRPr="00A35A94" w:rsidRDefault="00610C08" w:rsidP="008E5485">
            <w:pPr>
              <w:shd w:val="clear" w:color="auto" w:fill="FFFFFF"/>
              <w:spacing w:after="120"/>
              <w:ind w:right="-993"/>
              <w:jc w:val="left"/>
              <w:rPr>
                <w:rFonts w:asciiTheme="minorHAnsi" w:hAnsiTheme="minorHAnsi" w:cstheme="minorHAnsi"/>
                <w:bCs/>
                <w:color w:val="002060"/>
                <w:sz w:val="22"/>
                <w:szCs w:val="22"/>
                <w:lang w:val="en-GB"/>
              </w:rPr>
            </w:pPr>
            <w:r w:rsidRPr="00A35A94">
              <w:rPr>
                <w:rFonts w:asciiTheme="minorHAnsi" w:hAnsiTheme="minorHAnsi" w:cstheme="minorHAnsi"/>
                <w:bCs/>
                <w:sz w:val="22"/>
                <w:szCs w:val="22"/>
                <w:lang w:val="en-GB"/>
              </w:rPr>
              <w:t>(2-60)</w:t>
            </w:r>
          </w:p>
        </w:tc>
      </w:tr>
      <w:tr w:rsidR="00386C71" w:rsidRPr="007673FA" w14:paraId="45034330" w14:textId="77777777" w:rsidTr="006013BD">
        <w:tc>
          <w:tcPr>
            <w:tcW w:w="5495" w:type="dxa"/>
            <w:gridSpan w:val="2"/>
            <w:shd w:val="clear" w:color="auto" w:fill="FFFFFF"/>
          </w:tcPr>
          <w:p w14:paraId="2F9A2ADB" w14:textId="4BF24576" w:rsidR="00386C71" w:rsidRPr="00A35A94" w:rsidRDefault="00386C71"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tcPr>
          <w:p w14:paraId="486AD1E6" w14:textId="36CE08D1" w:rsidR="00386C71" w:rsidRPr="00A35A94" w:rsidRDefault="003A056F" w:rsidP="008E5485">
            <w:pPr>
              <w:shd w:val="clear" w:color="auto" w:fill="FFFFFF"/>
              <w:spacing w:after="120"/>
              <w:ind w:right="-993"/>
              <w:jc w:val="left"/>
              <w:rPr>
                <w:rFonts w:asciiTheme="minorHAnsi" w:hAnsiTheme="minorHAnsi" w:cstheme="minorHAnsi"/>
                <w:bCs/>
                <w:sz w:val="22"/>
                <w:szCs w:val="22"/>
                <w:lang w:val="en-GB"/>
              </w:rPr>
            </w:pPr>
            <w:r>
              <w:rPr>
                <w:rFonts w:asciiTheme="minorHAnsi" w:hAnsiTheme="minorHAnsi" w:cstheme="minorHAnsi"/>
                <w:bCs/>
                <w:sz w:val="22"/>
                <w:szCs w:val="22"/>
                <w:lang w:val="en-GB"/>
              </w:rPr>
              <w:t>2020</w:t>
            </w: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F302F2">
      <w:pPr>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1"/>
        <w:gridCol w:w="1303"/>
        <w:gridCol w:w="1294"/>
        <w:gridCol w:w="1589"/>
        <w:gridCol w:w="1166"/>
        <w:gridCol w:w="1765"/>
      </w:tblGrid>
      <w:tr w:rsidR="00386C71" w:rsidRPr="007673FA" w14:paraId="56E939D3" w14:textId="77777777" w:rsidTr="00C42D84">
        <w:trPr>
          <w:trHeight w:val="334"/>
        </w:trPr>
        <w:tc>
          <w:tcPr>
            <w:tcW w:w="1664" w:type="dxa"/>
            <w:shd w:val="clear" w:color="auto" w:fill="FFFFFF"/>
            <w:vAlign w:val="bottom"/>
          </w:tcPr>
          <w:p w14:paraId="56E939CF" w14:textId="2CC32A20" w:rsidR="00386C71" w:rsidRPr="00A35A94" w:rsidRDefault="00386C71"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bottom"/>
          </w:tcPr>
          <w:p w14:paraId="56E939D2" w14:textId="44751D4B" w:rsidR="00386C71" w:rsidRPr="00A35A94" w:rsidRDefault="00386C71" w:rsidP="00472200">
            <w:pPr>
              <w:shd w:val="clear" w:color="auto" w:fill="FFFFFF"/>
              <w:spacing w:after="120"/>
              <w:ind w:right="-993"/>
              <w:jc w:val="left"/>
              <w:rPr>
                <w:rFonts w:ascii="Verdana" w:hAnsi="Verdana" w:cs="Arial"/>
                <w:b/>
                <w:bCs/>
                <w:sz w:val="22"/>
                <w:szCs w:val="22"/>
                <w:lang w:val="en-GB"/>
              </w:rPr>
            </w:pPr>
          </w:p>
        </w:tc>
      </w:tr>
      <w:tr w:rsidR="00C42D84" w:rsidRPr="007673FA" w14:paraId="56E939D8" w14:textId="77777777" w:rsidTr="00C42D84">
        <w:trPr>
          <w:trHeight w:val="412"/>
        </w:trPr>
        <w:tc>
          <w:tcPr>
            <w:tcW w:w="1664" w:type="dxa"/>
            <w:shd w:val="clear" w:color="auto" w:fill="FFFFFF"/>
            <w:vAlign w:val="bottom"/>
          </w:tcPr>
          <w:p w14:paraId="56E939D4" w14:textId="46661C80" w:rsidR="000D68E9" w:rsidRPr="00A35A94" w:rsidRDefault="000D68E9" w:rsidP="00472200">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bottom"/>
          </w:tcPr>
          <w:p w14:paraId="56E939D5" w14:textId="77777777"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p>
        </w:tc>
        <w:tc>
          <w:tcPr>
            <w:tcW w:w="1276" w:type="dxa"/>
            <w:shd w:val="clear" w:color="auto" w:fill="FFFFFF"/>
            <w:vAlign w:val="bottom"/>
          </w:tcPr>
          <w:p w14:paraId="56E939D6" w14:textId="4BA42159"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bottom"/>
          </w:tcPr>
          <w:p w14:paraId="1C0DBB69" w14:textId="77777777" w:rsidR="000D68E9" w:rsidRPr="00A35A94" w:rsidRDefault="000D68E9" w:rsidP="00472200">
            <w:pPr>
              <w:shd w:val="clear" w:color="auto" w:fill="FFFFFF"/>
              <w:spacing w:after="120"/>
              <w:ind w:right="-993"/>
              <w:jc w:val="left"/>
              <w:rPr>
                <w:rFonts w:ascii="Verdana" w:hAnsi="Verdana" w:cs="Arial"/>
                <w:b/>
                <w:bCs/>
                <w:sz w:val="22"/>
                <w:szCs w:val="22"/>
                <w:lang w:val="en-GB"/>
              </w:rPr>
            </w:pPr>
          </w:p>
        </w:tc>
        <w:tc>
          <w:tcPr>
            <w:tcW w:w="1166" w:type="dxa"/>
            <w:shd w:val="clear" w:color="auto" w:fill="FFFFFF"/>
            <w:vAlign w:val="bottom"/>
          </w:tcPr>
          <w:p w14:paraId="55DB7C97" w14:textId="796A361D"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Seniority</w:t>
            </w:r>
            <w:r w:rsidR="004C4538">
              <w:rPr>
                <w:rStyle w:val="Znakapoznpodarou"/>
                <w:rFonts w:asciiTheme="minorHAnsi" w:hAnsiTheme="minorHAnsi" w:cstheme="minorHAnsi"/>
                <w:b/>
                <w:bCs/>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bottom"/>
          </w:tcPr>
          <w:p w14:paraId="56E939D7" w14:textId="666717ED" w:rsidR="000D68E9" w:rsidRPr="00A35A94" w:rsidRDefault="000D68E9" w:rsidP="00472200">
            <w:pPr>
              <w:shd w:val="clear" w:color="auto" w:fill="FFFFFF"/>
              <w:spacing w:after="120"/>
              <w:ind w:right="-993"/>
              <w:jc w:val="left"/>
              <w:rPr>
                <w:rFonts w:ascii="Verdana" w:hAnsi="Verdana" w:cs="Arial"/>
                <w:b/>
                <w:bCs/>
                <w:sz w:val="22"/>
                <w:szCs w:val="22"/>
                <w:lang w:val="en-GB"/>
              </w:rPr>
            </w:pPr>
          </w:p>
        </w:tc>
      </w:tr>
      <w:tr w:rsidR="00472200" w:rsidRPr="007673FA" w14:paraId="56E939DD" w14:textId="77777777" w:rsidTr="00C42D84">
        <w:tc>
          <w:tcPr>
            <w:tcW w:w="1664" w:type="dxa"/>
            <w:shd w:val="clear" w:color="auto" w:fill="FFFFFF"/>
            <w:vAlign w:val="bottom"/>
          </w:tcPr>
          <w:p w14:paraId="56E939D9" w14:textId="738A4980"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bottom"/>
          </w:tcPr>
          <w:p w14:paraId="56E939DC" w14:textId="02B1C3A7" w:rsidR="00472200" w:rsidRPr="00A35A94" w:rsidRDefault="00472200" w:rsidP="00472200">
            <w:pPr>
              <w:shd w:val="clear" w:color="auto" w:fill="FFFFFF"/>
              <w:spacing w:after="120"/>
              <w:ind w:right="-993"/>
              <w:jc w:val="left"/>
              <w:rPr>
                <w:rFonts w:ascii="Verdana" w:hAnsi="Verdana" w:cs="Arial"/>
                <w:b/>
                <w:sz w:val="22"/>
                <w:szCs w:val="22"/>
                <w:lang w:val="en-GB"/>
              </w:rPr>
            </w:pPr>
          </w:p>
        </w:tc>
      </w:tr>
      <w:tr w:rsidR="00472200" w:rsidRPr="007673FA" w14:paraId="56E939E2" w14:textId="77777777" w:rsidTr="00C42D84">
        <w:tc>
          <w:tcPr>
            <w:tcW w:w="1664" w:type="dxa"/>
            <w:shd w:val="clear" w:color="auto" w:fill="FFFFFF"/>
            <w:vAlign w:val="bottom"/>
          </w:tcPr>
          <w:p w14:paraId="56E939DE" w14:textId="3D9C4CEE"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field</w:t>
            </w:r>
            <w:r w:rsidR="004C4538">
              <w:rPr>
                <w:rStyle w:val="Znakapoznpodarou"/>
                <w:rFonts w:asciiTheme="minorHAnsi" w:hAnsiTheme="minorHAnsi" w:cstheme="minorHAnsi"/>
                <w:b/>
                <w:bCs/>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bottom"/>
          </w:tcPr>
          <w:p w14:paraId="759FE248" w14:textId="0FBFBB9C"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c>
          <w:tcPr>
            <w:tcW w:w="1592" w:type="dxa"/>
            <w:shd w:val="clear" w:color="auto" w:fill="FFFFFF"/>
            <w:vAlign w:val="bottom"/>
          </w:tcPr>
          <w:p w14:paraId="11B8EDF4" w14:textId="127657B5"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work</w:t>
            </w:r>
            <w:r w:rsidR="004C4538">
              <w:rPr>
                <w:rStyle w:val="Znakapoznpodarou"/>
                <w:rFonts w:asciiTheme="minorHAnsi" w:hAnsiTheme="minorHAnsi" w:cstheme="minorHAnsi"/>
                <w:b/>
                <w:bCs/>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bottom"/>
          </w:tcPr>
          <w:p w14:paraId="56E939E1" w14:textId="498D0279"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107B17">
      <w:pPr>
        <w:shd w:val="clear" w:color="auto" w:fill="FFFFFF"/>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A35A94">
        <w:trPr>
          <w:trHeight w:val="334"/>
        </w:trPr>
        <w:tc>
          <w:tcPr>
            <w:tcW w:w="2972" w:type="dxa"/>
            <w:shd w:val="clear" w:color="auto" w:fill="FFFFFF"/>
            <w:vAlign w:val="center"/>
          </w:tcPr>
          <w:p w14:paraId="5BE8FB2E" w14:textId="77777777" w:rsidR="00472200" w:rsidRPr="00A35A94" w:rsidRDefault="00472200"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13F8EF34" w14:textId="77777777" w:rsidR="00472200" w:rsidRPr="00A35A94" w:rsidRDefault="00472200" w:rsidP="00956ACC">
            <w:pPr>
              <w:shd w:val="clear" w:color="auto" w:fill="FFFFFF"/>
              <w:spacing w:after="120"/>
              <w:ind w:right="-993"/>
              <w:jc w:val="left"/>
              <w:rPr>
                <w:rFonts w:ascii="Verdana" w:hAnsi="Verdana" w:cs="Arial"/>
                <w:b/>
                <w:bCs/>
                <w:sz w:val="22"/>
                <w:szCs w:val="22"/>
                <w:lang w:val="en-GB"/>
              </w:rPr>
            </w:pPr>
          </w:p>
        </w:tc>
      </w:tr>
      <w:tr w:rsidR="00956ACC" w:rsidRPr="007673FA" w14:paraId="4707E1A7" w14:textId="77777777" w:rsidTr="00A35A94">
        <w:trPr>
          <w:trHeight w:val="412"/>
        </w:trPr>
        <w:tc>
          <w:tcPr>
            <w:tcW w:w="2972" w:type="dxa"/>
            <w:shd w:val="clear" w:color="auto" w:fill="FFFFFF"/>
            <w:vAlign w:val="center"/>
          </w:tcPr>
          <w:p w14:paraId="42E8432D" w14:textId="24EB4074" w:rsidR="00956ACC" w:rsidRPr="00A35A94" w:rsidRDefault="00956ACC" w:rsidP="00956ACC">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365EBD0" w14:textId="77777777"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center"/>
          </w:tcPr>
          <w:p w14:paraId="58147BEE" w14:textId="175F46B4"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1D830948" w14:textId="34176ACA" w:rsidR="00956ACC" w:rsidRPr="00A35A94" w:rsidRDefault="00956ACC" w:rsidP="00956ACC">
            <w:pPr>
              <w:shd w:val="clear" w:color="auto" w:fill="FFFFFF"/>
              <w:spacing w:after="120"/>
              <w:ind w:right="-993"/>
              <w:jc w:val="left"/>
              <w:rPr>
                <w:rFonts w:ascii="Verdana" w:hAnsi="Verdana" w:cs="Arial"/>
                <w:b/>
                <w:bCs/>
                <w:sz w:val="22"/>
                <w:szCs w:val="22"/>
                <w:lang w:val="en-GB"/>
              </w:rPr>
            </w:pPr>
          </w:p>
        </w:tc>
      </w:tr>
      <w:tr w:rsidR="00956ACC" w:rsidRPr="007673FA" w14:paraId="53F6503F" w14:textId="77777777" w:rsidTr="00A35A94">
        <w:tc>
          <w:tcPr>
            <w:tcW w:w="2972" w:type="dxa"/>
            <w:shd w:val="clear" w:color="auto" w:fill="FFFFFF"/>
            <w:vAlign w:val="center"/>
          </w:tcPr>
          <w:p w14:paraId="14689CFC" w14:textId="7F029176"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4A55ADB8" w14:textId="738890F4" w:rsidR="00956ACC" w:rsidRPr="00A35A94" w:rsidRDefault="00956ACC" w:rsidP="00956ACC">
            <w:pPr>
              <w:shd w:val="clear" w:color="auto" w:fill="FFFFFF"/>
              <w:spacing w:after="120"/>
              <w:ind w:right="-993"/>
              <w:jc w:val="left"/>
              <w:rPr>
                <w:rFonts w:ascii="Verdana" w:hAnsi="Verdana" w:cs="Arial"/>
                <w:b/>
                <w:sz w:val="22"/>
                <w:szCs w:val="22"/>
                <w:lang w:val="en-GB"/>
              </w:rPr>
            </w:pPr>
          </w:p>
        </w:tc>
      </w:tr>
      <w:tr w:rsidR="003876C3" w:rsidRPr="007673FA" w14:paraId="54B27C9B" w14:textId="77777777" w:rsidTr="00A35A94">
        <w:tc>
          <w:tcPr>
            <w:tcW w:w="2972" w:type="dxa"/>
            <w:shd w:val="clear" w:color="auto" w:fill="FFFFFF"/>
            <w:vAlign w:val="center"/>
          </w:tcPr>
          <w:p w14:paraId="2B716A03" w14:textId="458A0007"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8FCC8DC"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69D6DC1D" w14:textId="77777777" w:rsidTr="00A35A94">
        <w:tc>
          <w:tcPr>
            <w:tcW w:w="2972" w:type="dxa"/>
            <w:shd w:val="clear" w:color="auto" w:fill="FFFFFF"/>
            <w:vAlign w:val="center"/>
          </w:tcPr>
          <w:p w14:paraId="5E633A99" w14:textId="263EB732"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1FCBD5D4"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7A8E42A0" w14:textId="77777777" w:rsidTr="00A35A94">
        <w:tc>
          <w:tcPr>
            <w:tcW w:w="2972" w:type="dxa"/>
            <w:shd w:val="clear" w:color="auto" w:fill="FFFFFF"/>
            <w:vAlign w:val="center"/>
          </w:tcPr>
          <w:p w14:paraId="36527D0F" w14:textId="790AB61A"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r>
              <w:rPr>
                <w:rStyle w:val="Znakapoznpodarou"/>
                <w:rFonts w:asciiTheme="minorHAnsi" w:hAnsiTheme="minorHAnsi" w:cstheme="minorHAnsi"/>
                <w:b/>
                <w:bCs/>
                <w:sz w:val="22"/>
                <w:szCs w:val="22"/>
                <w:lang w:val="en-GB"/>
              </w:rPr>
              <w:footnoteReference w:id="4"/>
            </w:r>
            <w:r w:rsidRPr="00A35A94">
              <w:rPr>
                <w:rFonts w:asciiTheme="minorHAnsi" w:hAnsiTheme="minorHAnsi" w:cstheme="minorHAnsi"/>
                <w:b/>
                <w:bCs/>
                <w:sz w:val="22"/>
                <w:szCs w:val="22"/>
                <w:lang w:val="en-GB"/>
              </w:rPr>
              <w:t>:</w:t>
            </w:r>
          </w:p>
        </w:tc>
        <w:tc>
          <w:tcPr>
            <w:tcW w:w="5806" w:type="dxa"/>
            <w:gridSpan w:val="3"/>
            <w:shd w:val="clear" w:color="auto" w:fill="FFFFFF"/>
            <w:vAlign w:val="center"/>
          </w:tcPr>
          <w:p w14:paraId="15946FB5" w14:textId="73B4C804"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8A12E6">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A35A94">
        <w:trPr>
          <w:trHeight w:val="334"/>
        </w:trPr>
        <w:tc>
          <w:tcPr>
            <w:tcW w:w="2972" w:type="dxa"/>
            <w:shd w:val="clear" w:color="auto" w:fill="FFFFFF"/>
            <w:vAlign w:val="center"/>
          </w:tcPr>
          <w:p w14:paraId="7DEFF5F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79BC5F38"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36AA0513" w14:textId="77777777" w:rsidTr="00A35A94">
        <w:trPr>
          <w:trHeight w:val="412"/>
        </w:trPr>
        <w:tc>
          <w:tcPr>
            <w:tcW w:w="2972" w:type="dxa"/>
            <w:shd w:val="clear" w:color="auto" w:fill="FFFFFF"/>
            <w:vAlign w:val="center"/>
          </w:tcPr>
          <w:p w14:paraId="24DA4DDA"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5E97078"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center"/>
          </w:tcPr>
          <w:p w14:paraId="478CA85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7A2348BA"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654F350E" w14:textId="77777777" w:rsidTr="00A35A94">
        <w:tc>
          <w:tcPr>
            <w:tcW w:w="2972" w:type="dxa"/>
            <w:shd w:val="clear" w:color="auto" w:fill="FFFFFF"/>
            <w:vAlign w:val="center"/>
          </w:tcPr>
          <w:p w14:paraId="33918D55"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71E7D124" w14:textId="77777777" w:rsidR="008A12E6" w:rsidRPr="00A35A94" w:rsidRDefault="008A12E6" w:rsidP="00DE3579">
            <w:pPr>
              <w:shd w:val="clear" w:color="auto" w:fill="FFFFFF"/>
              <w:spacing w:after="120"/>
              <w:ind w:right="-993"/>
              <w:jc w:val="left"/>
              <w:rPr>
                <w:rFonts w:ascii="Verdana" w:hAnsi="Verdana" w:cs="Arial"/>
                <w:b/>
                <w:sz w:val="22"/>
                <w:szCs w:val="22"/>
                <w:lang w:val="en-GB"/>
              </w:rPr>
            </w:pPr>
          </w:p>
        </w:tc>
      </w:tr>
      <w:tr w:rsidR="003876C3" w:rsidRPr="007673FA" w14:paraId="625E51D1" w14:textId="77777777" w:rsidTr="00A35A94">
        <w:tc>
          <w:tcPr>
            <w:tcW w:w="2972" w:type="dxa"/>
            <w:shd w:val="clear" w:color="auto" w:fill="FFFFFF"/>
            <w:vAlign w:val="center"/>
          </w:tcPr>
          <w:p w14:paraId="2AB35857" w14:textId="4D201A2F"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D50DDEB"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699E17F1" w14:textId="77777777" w:rsidTr="00A35A94">
        <w:tc>
          <w:tcPr>
            <w:tcW w:w="2972" w:type="dxa"/>
            <w:shd w:val="clear" w:color="auto" w:fill="FFFFFF"/>
            <w:vAlign w:val="center"/>
          </w:tcPr>
          <w:p w14:paraId="5775A9C6" w14:textId="0AC53669"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57FEEB84"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8A12E6" w:rsidRPr="007673FA" w14:paraId="7D4FA65E" w14:textId="77777777" w:rsidTr="00A35A94">
        <w:tc>
          <w:tcPr>
            <w:tcW w:w="2972" w:type="dxa"/>
            <w:shd w:val="clear" w:color="auto" w:fill="FFFFFF"/>
            <w:vAlign w:val="center"/>
          </w:tcPr>
          <w:p w14:paraId="71097574"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p>
        </w:tc>
        <w:tc>
          <w:tcPr>
            <w:tcW w:w="5806" w:type="dxa"/>
            <w:gridSpan w:val="3"/>
            <w:shd w:val="clear" w:color="auto" w:fill="FFFFFF"/>
            <w:vAlign w:val="center"/>
          </w:tcPr>
          <w:p w14:paraId="12EBDB7B" w14:textId="63634E03" w:rsidR="008A12E6" w:rsidRPr="00A35A94" w:rsidRDefault="008A12E6" w:rsidP="00DE3579">
            <w:pPr>
              <w:shd w:val="clear" w:color="auto" w:fill="FFFFFF"/>
              <w:spacing w:after="120"/>
              <w:ind w:right="-993"/>
              <w:jc w:val="left"/>
              <w:rPr>
                <w:rFonts w:asciiTheme="minorHAnsi" w:hAnsiTheme="minorHAnsi" w:cstheme="minorHAnsi"/>
                <w:sz w:val="22"/>
                <w:szCs w:val="22"/>
                <w:lang w:val="en-GB"/>
              </w:rPr>
            </w:pPr>
          </w:p>
        </w:tc>
      </w:tr>
    </w:tbl>
    <w:p w14:paraId="56E93A20" w14:textId="180B7C7D" w:rsidR="005D5129" w:rsidRPr="00DF792C" w:rsidRDefault="00CF05E3" w:rsidP="00DF792C">
      <w:pPr>
        <w:pStyle w:val="Nadpis4"/>
        <w:keepNext w:val="0"/>
        <w:numPr>
          <w:ilvl w:val="0"/>
          <w:numId w:val="49"/>
        </w:numPr>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A128FE">
      <w:pPr>
        <w:keepNext/>
        <w:keepLines/>
        <w:tabs>
          <w:tab w:val="left" w:pos="426"/>
        </w:tabs>
        <w:spacing w:after="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components, if app.)</w:t>
      </w:r>
      <w:r w:rsidR="00E62042">
        <w:rPr>
          <w:rStyle w:val="Znakapoznpodarou"/>
          <w:rFonts w:asciiTheme="minorHAnsi" w:hAnsiTheme="minorHAnsi" w:cstheme="minorHAnsi"/>
          <w:b/>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Activity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DF792C">
      <w:pPr>
        <w:pStyle w:val="Body"/>
        <w:ind w:left="360"/>
        <w:rPr>
          <w:rFonts w:asciiTheme="minorHAnsi" w:hAnsiTheme="minorHAnsi" w:cstheme="minorHAnsi"/>
        </w:rPr>
      </w:pPr>
      <w:r>
        <w:rPr>
          <w:rFonts w:asciiTheme="minorHAnsi" w:hAnsiTheme="minorHAnsi" w:cstheme="minorHAnsi"/>
        </w:rPr>
        <w:t>*</w:t>
      </w:r>
      <w:r w:rsidRPr="00DF792C">
        <w:rPr>
          <w:rFonts w:asciiTheme="minorHAnsi" w:hAnsiTheme="minorHAnsi" w:cstheme="minorHAnsi"/>
        </w:rPr>
        <w:t>Add lines, if necessary</w:t>
      </w:r>
    </w:p>
    <w:p w14:paraId="5C1A9514" w14:textId="77777777" w:rsidR="00DF792C" w:rsidRDefault="00DF792C" w:rsidP="00A128FE">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FF62A2">
            <w:pPr>
              <w:spacing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FF62A2">
            <w:pPr>
              <w:spacing w:after="120"/>
              <w:rPr>
                <w:rFonts w:asciiTheme="minorHAnsi" w:hAnsiTheme="minorHAnsi" w:cstheme="minorHAnsi"/>
                <w:sz w:val="20"/>
                <w:lang w:val="en-GB"/>
              </w:rPr>
            </w:pPr>
          </w:p>
          <w:p w14:paraId="267134A1" w14:textId="77777777" w:rsidR="00153B61" w:rsidRPr="003876C3" w:rsidRDefault="00153B61" w:rsidP="00FF62A2">
            <w:pPr>
              <w:spacing w:after="12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FF62A2">
            <w:pPr>
              <w:spacing w:after="120"/>
              <w:ind w:left="-6" w:firstLine="6"/>
              <w:rPr>
                <w:rFonts w:asciiTheme="minorHAnsi" w:hAnsiTheme="minorHAnsi" w:cstheme="minorHAnsi"/>
                <w:b/>
                <w:sz w:val="20"/>
                <w:lang w:val="en-GB"/>
              </w:rPr>
            </w:pPr>
          </w:p>
          <w:p w14:paraId="084B630E" w14:textId="4F23D339" w:rsidR="00582568" w:rsidRDefault="00582568" w:rsidP="00FF62A2">
            <w:pPr>
              <w:spacing w:after="120"/>
              <w:ind w:left="-6" w:firstLine="6"/>
              <w:rPr>
                <w:rFonts w:asciiTheme="minorHAnsi" w:hAnsiTheme="minorHAnsi" w:cstheme="minorHAnsi"/>
                <w:b/>
                <w:sz w:val="20"/>
                <w:lang w:val="en-GB"/>
              </w:rPr>
            </w:pPr>
          </w:p>
          <w:p w14:paraId="2C6B01F5" w14:textId="77777777" w:rsidR="00582568" w:rsidRPr="003876C3" w:rsidRDefault="00582568" w:rsidP="00FF62A2">
            <w:pPr>
              <w:spacing w:after="120"/>
              <w:ind w:left="-6" w:firstLine="6"/>
              <w:rPr>
                <w:rFonts w:asciiTheme="minorHAnsi" w:hAnsiTheme="minorHAnsi" w:cstheme="minorHAnsi"/>
                <w:b/>
                <w:sz w:val="20"/>
                <w:lang w:val="en-GB"/>
              </w:rPr>
            </w:pPr>
          </w:p>
          <w:p w14:paraId="2B78BD76" w14:textId="77777777" w:rsidR="00153B61" w:rsidRPr="003876C3" w:rsidRDefault="00153B61" w:rsidP="00FF62A2">
            <w:pPr>
              <w:spacing w:after="120"/>
              <w:ind w:left="-6" w:firstLine="6"/>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FF62A2">
            <w:pPr>
              <w:spacing w:after="120"/>
              <w:ind w:left="-6" w:firstLine="6"/>
              <w:rPr>
                <w:rFonts w:asciiTheme="minorHAnsi" w:hAnsiTheme="minorHAnsi" w:cstheme="minorHAnsi"/>
                <w:b/>
                <w:sz w:val="20"/>
                <w:lang w:val="en-GB"/>
              </w:rPr>
            </w:pPr>
          </w:p>
          <w:p w14:paraId="5509129B" w14:textId="2036DC16" w:rsidR="00153B61" w:rsidRDefault="00153B61" w:rsidP="00FF62A2">
            <w:pPr>
              <w:spacing w:after="120"/>
              <w:ind w:left="-6" w:firstLine="6"/>
              <w:rPr>
                <w:rFonts w:asciiTheme="minorHAnsi" w:hAnsiTheme="minorHAnsi" w:cstheme="minorHAnsi"/>
                <w:b/>
                <w:sz w:val="20"/>
                <w:lang w:val="en-GB"/>
              </w:rPr>
            </w:pPr>
          </w:p>
          <w:p w14:paraId="73A607CA" w14:textId="4385BB61" w:rsidR="00582568" w:rsidRDefault="00582568" w:rsidP="00FF62A2">
            <w:pPr>
              <w:spacing w:after="120"/>
              <w:ind w:left="-6" w:firstLine="6"/>
              <w:rPr>
                <w:rFonts w:asciiTheme="minorHAnsi" w:hAnsiTheme="minorHAnsi" w:cstheme="minorHAnsi"/>
                <w:b/>
                <w:sz w:val="20"/>
                <w:lang w:val="en-GB"/>
              </w:rPr>
            </w:pPr>
          </w:p>
          <w:p w14:paraId="7C7260C3" w14:textId="77777777" w:rsidR="00582568" w:rsidRPr="003876C3" w:rsidRDefault="00582568" w:rsidP="00FF62A2">
            <w:pPr>
              <w:spacing w:after="120"/>
              <w:ind w:left="-6" w:firstLine="6"/>
              <w:rPr>
                <w:rFonts w:asciiTheme="minorHAnsi" w:hAnsiTheme="minorHAnsi" w:cstheme="minorHAnsi"/>
                <w:b/>
                <w:sz w:val="20"/>
                <w:lang w:val="en-GB"/>
              </w:rPr>
            </w:pPr>
          </w:p>
          <w:p w14:paraId="75CCBD73" w14:textId="77777777" w:rsidR="00153B61" w:rsidRPr="003876C3" w:rsidRDefault="00153B61" w:rsidP="00FF62A2">
            <w:pPr>
              <w:spacing w:after="120"/>
              <w:ind w:left="-6" w:firstLine="6"/>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4D76E6">
            <w:pPr>
              <w:shd w:val="clear" w:color="auto" w:fill="FFFFFF"/>
              <w:spacing w:after="120"/>
              <w:ind w:right="-993"/>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15BE5">
              <w:rPr>
                <w:rFonts w:asciiTheme="minorHAnsi" w:hAnsiTheme="minorHAnsi" w:cstheme="minorHAnsi"/>
                <w:b/>
                <w:sz w:val="22"/>
                <w:szCs w:val="22"/>
              </w:rPr>
            </w:r>
            <w:r w:rsidR="00815BE5">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15BE5">
              <w:rPr>
                <w:rFonts w:asciiTheme="minorHAnsi" w:hAnsiTheme="minorHAnsi" w:cstheme="minorHAnsi"/>
                <w:b/>
                <w:sz w:val="22"/>
                <w:szCs w:val="22"/>
              </w:rPr>
            </w:r>
            <w:r w:rsidR="00815BE5">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 </w:t>
            </w:r>
            <w:proofErr w:type="gramStart"/>
            <w:r w:rsidRPr="00531308">
              <w:rPr>
                <w:rFonts w:asciiTheme="minorHAnsi" w:hAnsiTheme="minorHAnsi" w:cstheme="minorHAnsi"/>
                <w:b/>
                <w:bCs/>
                <w:sz w:val="22"/>
                <w:szCs w:val="22"/>
                <w:lang w:val="en-GB"/>
              </w:rPr>
              <w:t>of</w:t>
            </w:r>
            <w:proofErr w:type="gramEnd"/>
            <w:r w:rsidRPr="00531308">
              <w:rPr>
                <w:rFonts w:asciiTheme="minorHAnsi" w:hAnsiTheme="minorHAnsi" w:cstheme="minorHAnsi"/>
                <w:b/>
                <w:bCs/>
                <w:sz w:val="22"/>
                <w:szCs w:val="22"/>
                <w:lang w:val="en-GB"/>
              </w:rPr>
              <w:t xml:space="preserve"> students benefiting:</w:t>
            </w:r>
          </w:p>
        </w:tc>
        <w:tc>
          <w:tcPr>
            <w:tcW w:w="5182" w:type="dxa"/>
            <w:shd w:val="clear" w:color="auto" w:fill="FFFFFF"/>
            <w:vAlign w:val="center"/>
          </w:tcPr>
          <w:p w14:paraId="0E86333E"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013EDE53"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p>
        </w:tc>
        <w:tc>
          <w:tcPr>
            <w:tcW w:w="5182" w:type="dxa"/>
            <w:shd w:val="clear" w:color="auto" w:fill="FFFFFF"/>
            <w:vAlign w:val="center"/>
          </w:tcPr>
          <w:p w14:paraId="536538B4" w14:textId="2A0633EE"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15BE5">
              <w:rPr>
                <w:rFonts w:asciiTheme="minorHAnsi" w:hAnsiTheme="minorHAnsi" w:cstheme="minorHAnsi"/>
                <w:b/>
                <w:sz w:val="22"/>
                <w:szCs w:val="22"/>
              </w:rPr>
            </w:r>
            <w:r w:rsidR="00815BE5">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15BE5">
              <w:rPr>
                <w:rFonts w:asciiTheme="minorHAnsi" w:hAnsiTheme="minorHAnsi" w:cstheme="minorHAnsi"/>
                <w:b/>
                <w:sz w:val="22"/>
                <w:szCs w:val="22"/>
              </w:rPr>
            </w:r>
            <w:r w:rsidR="00815BE5">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PhD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15BE5">
              <w:rPr>
                <w:rFonts w:asciiTheme="minorHAnsi" w:hAnsiTheme="minorHAnsi" w:cstheme="minorHAnsi"/>
                <w:b/>
                <w:sz w:val="22"/>
                <w:szCs w:val="22"/>
              </w:rPr>
            </w:r>
            <w:r w:rsidR="00815BE5">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62706A6B" w14:textId="4AF70197" w:rsidR="00153B61" w:rsidRPr="00DF792C" w:rsidRDefault="00377526" w:rsidP="00B223B0">
      <w:pPr>
        <w:keepNext/>
        <w:keepLines/>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II. COMMITMENT OF THE THREE PARTIES</w:t>
      </w:r>
    </w:p>
    <w:p w14:paraId="45E6684E" w14:textId="13ABC9BB"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institution/enterprise and the 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 xml:space="preserve">The teaching staff member will share his/her </w:t>
      </w:r>
      <w:r w:rsidRPr="00582568">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16BA58E8"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 the grant agreement signed between them.</w:t>
      </w:r>
    </w:p>
    <w:p w14:paraId="6CE65173" w14:textId="16F94D59"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institution/enterprise any problems or changes regarding the proposed mobility programme or mobility period.</w:t>
      </w: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77777777" w:rsidR="00DE2C0B" w:rsidRPr="00A35A94" w:rsidRDefault="00DE2C0B"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r w:rsidR="00454663" w:rsidRPr="007673FA" w14:paraId="0F915201" w14:textId="77777777" w:rsidTr="006C424A">
        <w:trPr>
          <w:trHeight w:val="334"/>
        </w:trPr>
        <w:tc>
          <w:tcPr>
            <w:tcW w:w="4928" w:type="dxa"/>
            <w:shd w:val="clear" w:color="auto" w:fill="FFFFFF"/>
            <w:vAlign w:val="center"/>
          </w:tcPr>
          <w:p w14:paraId="55CE515D" w14:textId="30691988" w:rsidR="00454663" w:rsidRPr="00661B6E" w:rsidRDefault="00454663" w:rsidP="006C424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Vice Dean for International Relations</w:t>
            </w:r>
            <w:r>
              <w:rPr>
                <w:rFonts w:asciiTheme="minorHAnsi" w:hAnsiTheme="minorHAnsi" w:cstheme="minorHAnsi"/>
                <w:b/>
                <w:bCs/>
                <w:sz w:val="22"/>
                <w:szCs w:val="22"/>
                <w:lang w:val="en-GB"/>
              </w:rPr>
              <w:t>:</w:t>
            </w:r>
          </w:p>
        </w:tc>
        <w:tc>
          <w:tcPr>
            <w:tcW w:w="3850" w:type="dxa"/>
            <w:shd w:val="clear" w:color="auto" w:fill="FFFFFF"/>
            <w:vAlign w:val="center"/>
          </w:tcPr>
          <w:p w14:paraId="67144469" w14:textId="77777777" w:rsidR="00454663" w:rsidRPr="00661B6E" w:rsidRDefault="00454663" w:rsidP="006C424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454663" w:rsidRPr="007673FA" w14:paraId="516A1338" w14:textId="77777777" w:rsidTr="006C424A">
        <w:trPr>
          <w:trHeight w:val="637"/>
        </w:trPr>
        <w:tc>
          <w:tcPr>
            <w:tcW w:w="4928" w:type="dxa"/>
            <w:shd w:val="clear" w:color="auto" w:fill="FFFFFF"/>
            <w:vAlign w:val="center"/>
          </w:tcPr>
          <w:p w14:paraId="5503AC61" w14:textId="42AF4548" w:rsidR="00454663" w:rsidRPr="00A35A94" w:rsidRDefault="00454663" w:rsidP="006C424A">
            <w:pPr>
              <w:shd w:val="clear" w:color="auto" w:fill="FFFFFF"/>
              <w:spacing w:after="120"/>
              <w:ind w:right="-993"/>
              <w:jc w:val="left"/>
              <w:rPr>
                <w:rFonts w:asciiTheme="minorHAnsi" w:hAnsiTheme="minorHAnsi" w:cstheme="minorHAnsi"/>
                <w:b/>
                <w:bCs/>
                <w:sz w:val="22"/>
                <w:szCs w:val="22"/>
                <w:lang w:val="is-IS"/>
              </w:rPr>
            </w:pPr>
            <w:r>
              <w:rPr>
                <w:rFonts w:asciiTheme="minorHAnsi" w:hAnsiTheme="minorHAnsi" w:cstheme="minorHAnsi"/>
                <w:b/>
                <w:bCs/>
                <w:sz w:val="22"/>
                <w:szCs w:val="22"/>
                <w:lang w:val="is-IS"/>
              </w:rPr>
              <w:t>PhDr. Zuzana Kasáková, Ph.D</w:t>
            </w:r>
          </w:p>
        </w:tc>
        <w:tc>
          <w:tcPr>
            <w:tcW w:w="3850" w:type="dxa"/>
            <w:shd w:val="clear" w:color="auto" w:fill="FFFFFF"/>
            <w:vAlign w:val="center"/>
          </w:tcPr>
          <w:p w14:paraId="08F8F20A" w14:textId="77777777" w:rsidR="00454663" w:rsidRPr="00454663" w:rsidRDefault="00454663" w:rsidP="006C424A">
            <w:pPr>
              <w:shd w:val="clear" w:color="auto" w:fill="FFFFFF"/>
              <w:spacing w:after="120"/>
              <w:ind w:right="-993"/>
              <w:jc w:val="left"/>
              <w:rPr>
                <w:rFonts w:ascii="Verdana" w:hAnsi="Verdana" w:cs="Arial"/>
                <w:b/>
                <w:bCs/>
                <w:sz w:val="22"/>
                <w:szCs w:val="22"/>
              </w:rPr>
            </w:pPr>
          </w:p>
        </w:tc>
      </w:tr>
    </w:tbl>
    <w:p w14:paraId="31FF4702" w14:textId="77777777" w:rsidR="00454663" w:rsidRDefault="00454663" w:rsidP="00DF792C">
      <w:pPr>
        <w:keepNext/>
        <w:keepLines/>
        <w:tabs>
          <w:tab w:val="left" w:pos="426"/>
        </w:tabs>
        <w:rPr>
          <w:rFonts w:asciiTheme="minorHAnsi" w:hAnsiTheme="minorHAnsi" w:cstheme="minorHAnsi"/>
          <w:b/>
          <w:color w:val="002060"/>
          <w:sz w:val="22"/>
          <w:szCs w:val="22"/>
          <w:lang w:val="en-GB"/>
        </w:rPr>
      </w:pPr>
    </w:p>
    <w:p w14:paraId="7A369142" w14:textId="5901B81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009D0E0C" w14:textId="77777777" w:rsidR="00DE2C0B" w:rsidRPr="00582568" w:rsidRDefault="00DE2C0B" w:rsidP="00454663">
      <w:pPr>
        <w:keepNext/>
        <w:keepLines/>
        <w:tabs>
          <w:tab w:val="left" w:pos="426"/>
        </w:tabs>
        <w:rPr>
          <w:rFonts w:asciiTheme="minorHAnsi" w:hAnsiTheme="minorHAnsi" w:cstheme="minorHAnsi"/>
          <w:sz w:val="22"/>
          <w:szCs w:val="22"/>
          <w:lang w:val="en-GB"/>
        </w:rPr>
      </w:pPr>
    </w:p>
    <w:sectPr w:rsidR="00DE2C0B" w:rsidRPr="0058256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4C11" w14:textId="77777777" w:rsidR="00815BE5" w:rsidRDefault="00815BE5">
      <w:r>
        <w:separator/>
      </w:r>
    </w:p>
  </w:endnote>
  <w:endnote w:type="continuationSeparator" w:id="0">
    <w:p w14:paraId="3F43CF07" w14:textId="77777777" w:rsidR="00815BE5" w:rsidRDefault="0081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Zpat"/>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D673" w14:textId="77777777" w:rsidR="00815BE5" w:rsidRDefault="00815BE5">
      <w:r>
        <w:separator/>
      </w:r>
    </w:p>
  </w:footnote>
  <w:footnote w:type="continuationSeparator" w:id="0">
    <w:p w14:paraId="0416271C" w14:textId="77777777" w:rsidR="00815BE5" w:rsidRDefault="00815BE5">
      <w:r>
        <w:continuationSeparator/>
      </w:r>
    </w:p>
  </w:footnote>
  <w:footnote w:id="1">
    <w:p w14:paraId="7AAAEFB1" w14:textId="4AC291D1"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Junior (&lt;10 yrs XP), Intermediate (10-20 yrs XP), Senior (&gt;20 yrs XP)</w:t>
      </w:r>
    </w:p>
  </w:footnote>
  <w:footnote w:id="2">
    <w:p w14:paraId="01B9EE73" w14:textId="7EA1AE42"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Teaching Assignments only - see list of study fields: &lt;CUNI website link&gt;</w:t>
      </w:r>
    </w:p>
  </w:footnote>
  <w:footnote w:id="3">
    <w:p w14:paraId="610F666F" w14:textId="0DB60E4C"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Staff Trainings - see list of </w:t>
      </w:r>
      <w:r w:rsidR="00AE639F">
        <w:rPr>
          <w:rFonts w:asciiTheme="minorHAnsi" w:hAnsiTheme="minorHAnsi" w:cstheme="minorHAnsi"/>
          <w:sz w:val="16"/>
          <w:szCs w:val="16"/>
        </w:rPr>
        <w:t>work categories</w:t>
      </w:r>
      <w:r w:rsidRPr="005D43A9">
        <w:rPr>
          <w:rFonts w:asciiTheme="minorHAnsi" w:hAnsiTheme="minorHAnsi" w:cstheme="minorHAnsi"/>
          <w:sz w:val="16"/>
          <w:szCs w:val="16"/>
        </w:rPr>
        <w:t>: &lt;CUNI website link&gt;</w:t>
      </w:r>
    </w:p>
  </w:footnote>
  <w:footnote w:id="4">
    <w:p w14:paraId="2AF8E920" w14:textId="53B3CDDE"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Enterprises only</w:t>
      </w:r>
    </w:p>
  </w:footnote>
  <w:footnote w:id="5">
    <w:p w14:paraId="0153BB25" w14:textId="5486797D"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lang w:val="cs-CZ"/>
        </w:rPr>
        <w:t>Specific</w:t>
      </w:r>
      <w:proofErr w:type="spellEnd"/>
      <w:r w:rsidRPr="005D43A9">
        <w:rPr>
          <w:rFonts w:asciiTheme="minorHAnsi" w:hAnsiTheme="minorHAnsi" w:cstheme="minorHAnsi"/>
          <w:sz w:val="16"/>
          <w:szCs w:val="16"/>
          <w:lang w:val="cs-CZ"/>
        </w:rPr>
        <w:t xml:space="preserve"> list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agreed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teaching</w:t>
      </w:r>
      <w:proofErr w:type="spellEnd"/>
      <w:r w:rsidRPr="005D43A9">
        <w:rPr>
          <w:rFonts w:asciiTheme="minorHAnsi" w:hAnsiTheme="minorHAnsi" w:cstheme="minorHAnsi"/>
          <w:sz w:val="16"/>
          <w:szCs w:val="16"/>
          <w:lang w:val="cs-CZ"/>
        </w:rPr>
        <w:t>/</w:t>
      </w:r>
      <w:proofErr w:type="spellStart"/>
      <w:r w:rsidRPr="005D43A9">
        <w:rPr>
          <w:rFonts w:asciiTheme="minorHAnsi" w:hAnsiTheme="minorHAnsi" w:cstheme="minorHAnsi"/>
          <w:sz w:val="16"/>
          <w:szCs w:val="16"/>
          <w:lang w:val="cs-CZ"/>
        </w:rPr>
        <w:t>training</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activities</w:t>
      </w:r>
      <w:proofErr w:type="spellEnd"/>
      <w:r w:rsidRPr="005D43A9">
        <w:rPr>
          <w:rFonts w:asciiTheme="minorHAnsi" w:hAnsiTheme="minorHAnsi" w:cstheme="minorHAnsi"/>
          <w:sz w:val="16"/>
          <w:szCs w:val="16"/>
          <w:lang w:val="cs-CZ"/>
        </w:rPr>
        <w:t xml:space="preserve">. In </w:t>
      </w:r>
      <w:proofErr w:type="spellStart"/>
      <w:r w:rsidRPr="005D43A9">
        <w:rPr>
          <w:rFonts w:asciiTheme="minorHAnsi" w:hAnsiTheme="minorHAnsi" w:cstheme="minorHAnsi"/>
          <w:sz w:val="16"/>
          <w:szCs w:val="16"/>
          <w:lang w:val="cs-CZ"/>
        </w:rPr>
        <w:t>certain</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cases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Weeks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etc</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may</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be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substituted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with</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attached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official</w:t>
      </w:r>
      <w:proofErr w:type="spellEnd"/>
      <w:r w:rsidRPr="005D43A9">
        <w:rPr>
          <w:rFonts w:asciiTheme="minorHAnsi" w:hAnsiTheme="minorHAnsi" w:cstheme="minorHAnsi"/>
          <w:sz w:val="16"/>
          <w:szCs w:val="16"/>
          <w:lang w:val="cs-CZ"/>
        </w:rPr>
        <w:t xml:space="preserve"> event programme.</w:t>
      </w:r>
    </w:p>
  </w:footnote>
  <w:footnote w:id="6">
    <w:p w14:paraId="16F2D7BF" w14:textId="556D3DD6"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Style w:val="BodyChar"/>
          <w:rFonts w:asciiTheme="minorHAnsi" w:hAnsiTheme="minorHAnsi" w:cstheme="minorHAnsi"/>
          <w:sz w:val="16"/>
          <w:szCs w:val="16"/>
        </w:rPr>
        <w:t>STAs may include giving lectures, seminars, PhD consultations, thesis assessments</w:t>
      </w:r>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STTs may include professional and language training, job shadowing, workshops etc. </w:t>
      </w:r>
      <w:r w:rsidRPr="005D43A9">
        <w:rPr>
          <w:rStyle w:val="BodyChar"/>
          <w:rFonts w:asciiTheme="minorHAnsi" w:hAnsiTheme="minorHAnsi" w:cstheme="minorHAnsi"/>
          <w:b/>
          <w:bCs/>
          <w:sz w:val="16"/>
          <w:szCs w:val="16"/>
        </w:rPr>
        <w:t xml:space="preserve">Conference </w:t>
      </w:r>
      <w:proofErr w:type="spellStart"/>
      <w:r w:rsidRPr="005D43A9">
        <w:rPr>
          <w:rStyle w:val="BodyChar"/>
          <w:rFonts w:asciiTheme="minorHAnsi" w:hAnsiTheme="minorHAnsi" w:cstheme="minorHAnsi"/>
          <w:b/>
          <w:bCs/>
          <w:sz w:val="16"/>
          <w:szCs w:val="16"/>
        </w:rPr>
        <w:t>attendance</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preparatory</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visits</w:t>
      </w:r>
      <w:proofErr w:type="spellEnd"/>
      <w:r w:rsidRPr="005D43A9">
        <w:rPr>
          <w:rStyle w:val="BodyChar"/>
          <w:rFonts w:asciiTheme="minorHAnsi" w:hAnsiTheme="minorHAnsi" w:cstheme="minorHAnsi"/>
          <w:b/>
          <w:bCs/>
          <w:sz w:val="16"/>
          <w:szCs w:val="16"/>
        </w:rPr>
        <w:t>,</w:t>
      </w:r>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research</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stays</w:t>
      </w:r>
      <w:proofErr w:type="spellEnd"/>
      <w:r w:rsidR="00E62042" w:rsidRPr="005D43A9">
        <w:rPr>
          <w:rFonts w:asciiTheme="minorHAnsi" w:hAnsiTheme="minorHAnsi" w:cstheme="minorHAnsi"/>
          <w:b/>
          <w:bCs/>
          <w:sz w:val="16"/>
          <w:szCs w:val="16"/>
          <w:lang w:val="cs-CZ"/>
        </w:rPr>
        <w:t xml:space="preserve"> not </w:t>
      </w:r>
      <w:proofErr w:type="spellStart"/>
      <w:r w:rsidR="00E62042" w:rsidRPr="005D43A9">
        <w:rPr>
          <w:rFonts w:asciiTheme="minorHAnsi" w:hAnsiTheme="minorHAnsi" w:cstheme="minorHAnsi"/>
          <w:b/>
          <w:bCs/>
          <w:sz w:val="16"/>
          <w:szCs w:val="16"/>
          <w:lang w:val="cs-CZ"/>
        </w:rPr>
        <w:t>involving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teaching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or</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training</w:t>
      </w:r>
      <w:proofErr w:type="spellEnd"/>
      <w:r w:rsidR="00E62042" w:rsidRPr="005D43A9">
        <w:rPr>
          <w:rFonts w:asciiTheme="minorHAnsi" w:hAnsiTheme="minorHAnsi" w:cstheme="minorHAnsi"/>
          <w:b/>
          <w:bCs/>
          <w:sz w:val="16"/>
          <w:szCs w:val="16"/>
          <w:lang w:val="cs-CZ"/>
        </w:rPr>
        <w:t xml:space="preserve"> are not </w:t>
      </w:r>
      <w:proofErr w:type="spellStart"/>
      <w:r w:rsidR="00E62042" w:rsidRPr="005D43A9">
        <w:rPr>
          <w:rFonts w:asciiTheme="minorHAnsi" w:hAnsiTheme="minorHAnsi" w:cstheme="minorHAnsi"/>
          <w:b/>
          <w:bCs/>
          <w:sz w:val="16"/>
          <w:szCs w:val="16"/>
          <w:lang w:val="cs-CZ"/>
        </w:rPr>
        <w:t>eligible</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however</w:t>
      </w:r>
      <w:proofErr w:type="spellEnd"/>
      <w:r w:rsidR="00E62042" w:rsidRPr="005D43A9">
        <w:rPr>
          <w:rFonts w:asciiTheme="minorHAnsi" w:hAnsiTheme="minorHAnsi" w:cstheme="minorHAnsi"/>
          <w:sz w:val="16"/>
          <w:szCs w:val="16"/>
          <w:lang w:val="cs-CZ"/>
        </w:rPr>
        <w:t>.</w:t>
      </w:r>
    </w:p>
  </w:footnote>
  <w:footnote w:id="7">
    <w:p w14:paraId="11AE89E4" w14:textId="47660CBF"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internationaliation</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strategy</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of</w:t>
      </w:r>
      <w:proofErr w:type="spellEnd"/>
      <w:r w:rsidR="00291E6D" w:rsidRPr="005D43A9">
        <w:rPr>
          <w:rFonts w:asciiTheme="minorHAnsi" w:hAnsiTheme="minorHAnsi" w:cstheme="minorHAnsi"/>
          <w:sz w:val="16"/>
          <w:szCs w:val="16"/>
          <w:lang w:val="cs-CZ"/>
        </w:rPr>
        <w:t xml:space="preserve"> the </w:t>
      </w:r>
      <w:proofErr w:type="spellStart"/>
      <w:r w:rsidR="00291E6D" w:rsidRPr="005D43A9">
        <w:rPr>
          <w:rFonts w:asciiTheme="minorHAnsi" w:hAnsiTheme="minorHAnsi" w:cstheme="minorHAnsi"/>
          <w:sz w:val="16"/>
          <w:szCs w:val="16"/>
          <w:lang w:val="cs-CZ"/>
        </w:rPr>
        <w:t>involved</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institutions</w:t>
      </w:r>
      <w:proofErr w:type="spellEnd"/>
      <w:r w:rsidR="00291E6D" w:rsidRPr="005D43A9">
        <w:rPr>
          <w:rFonts w:asciiTheme="minorHAnsi" w:hAnsiTheme="minorHAnsi" w:cstheme="minorHAnsi"/>
          <w:sz w:val="16"/>
          <w:szCs w:val="16"/>
          <w:lang w:val="cs-CZ"/>
        </w:rPr>
        <w:t>.</w:t>
      </w:r>
    </w:p>
  </w:footnote>
  <w:footnote w:id="8">
    <w:p w14:paraId="10E034B5" w14:textId="4D761DE7"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professional</w:t>
      </w:r>
      <w:proofErr w:type="spellEnd"/>
      <w:r w:rsidRPr="005D43A9">
        <w:rPr>
          <w:rFonts w:asciiTheme="minorHAnsi" w:hAnsiTheme="minorHAnsi" w:cstheme="minorHAnsi"/>
          <w:sz w:val="16"/>
          <w:szCs w:val="16"/>
          <w:lang w:val="cs-CZ"/>
        </w:rPr>
        <w:t xml:space="preserve"> development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the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member</w:t>
      </w:r>
      <w:proofErr w:type="spellEnd"/>
      <w:r w:rsidRPr="005D43A9">
        <w:rPr>
          <w:rFonts w:asciiTheme="minorHAnsi" w:hAnsiTheme="minorHAnsi" w:cstheme="minorHAnsi"/>
          <w:sz w:val="16"/>
          <w:szCs w:val="16"/>
          <w:lang w:val="cs-CZ"/>
        </w:rPr>
        <w:t xml:space="preserve"> and the </w:t>
      </w:r>
      <w:proofErr w:type="spellStart"/>
      <w:r w:rsidRPr="005D43A9">
        <w:rPr>
          <w:rFonts w:asciiTheme="minorHAnsi" w:hAnsiTheme="minorHAnsi" w:cstheme="minorHAnsi"/>
          <w:sz w:val="16"/>
          <w:szCs w:val="16"/>
          <w:lang w:val="cs-CZ"/>
        </w:rPr>
        <w:t>involved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institution</w:t>
      </w:r>
      <w:proofErr w:type="spellEnd"/>
      <w:r w:rsidRPr="005D43A9">
        <w:rPr>
          <w:rFonts w:asciiTheme="minorHAnsi" w:hAnsiTheme="minorHAnsi" w:cstheme="minorHAnsi"/>
          <w:sz w:val="16"/>
          <w:szCs w:val="16"/>
          <w:lang w:val="cs-CZ"/>
        </w:rPr>
        <w:t>.</w:t>
      </w:r>
    </w:p>
  </w:footnote>
  <w:footnote w:id="9">
    <w:p w14:paraId="4BAA8DC0" w14:textId="57A10D4B"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Mobility undertaken under the framework of the Blended Intensive Programme (BIP), combining physical and virtual components.</w:t>
      </w:r>
    </w:p>
  </w:footnote>
  <w:footnote w:id="10">
    <w:p w14:paraId="4066BD70" w14:textId="268359A3"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Pr="00582568">
        <w:rPr>
          <w:rFonts w:asciiTheme="minorHAnsi" w:hAnsiTheme="minorHAnsi" w:cstheme="minorHAnsi"/>
          <w:sz w:val="14"/>
          <w:szCs w:val="14"/>
        </w:rPr>
        <w:t xml:space="preserve">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E93A5C" w14:textId="77777777" w:rsidTr="007136C4">
      <w:trPr>
        <w:trHeight w:val="823"/>
      </w:trPr>
      <w:tc>
        <w:tcPr>
          <w:tcW w:w="7135" w:type="dxa"/>
          <w:vAlign w:val="center"/>
        </w:tcPr>
        <w:p w14:paraId="56E93A5A" w14:textId="187F975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6AA7F37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37" w:type="dxa"/>
        </w:tcPr>
        <w:p w14:paraId="56E93A5B" w14:textId="71DDF25E" w:rsidR="00E01AAA" w:rsidRPr="00967BFC" w:rsidRDefault="007136C4" w:rsidP="00C05937">
          <w:pPr>
            <w:pStyle w:val="ZDGName"/>
            <w:rPr>
              <w:lang w:val="en-GB"/>
            </w:rPr>
          </w:pPr>
          <w:r>
            <w:rPr>
              <w:rFonts w:ascii="Verdana" w:hAnsi="Verdana"/>
              <w:b/>
              <w:noProof/>
              <w:sz w:val="18"/>
              <w:szCs w:val="18"/>
              <w:lang w:val="en-GB"/>
            </w:rPr>
            <w:drawing>
              <wp:anchor distT="0" distB="0" distL="114300" distR="114300" simplePos="0" relativeHeight="251659264" behindDoc="0" locked="0" layoutInCell="1" allowOverlap="1" wp14:anchorId="4E938C6D" wp14:editId="0149FBD4">
                <wp:simplePos x="0" y="0"/>
                <wp:positionH relativeFrom="column">
                  <wp:posOffset>-2540</wp:posOffset>
                </wp:positionH>
                <wp:positionV relativeFrom="paragraph">
                  <wp:posOffset>-635</wp:posOffset>
                </wp:positionV>
                <wp:extent cx="861060" cy="7778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15:restartNumberingAfterBreak="0">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499163">
    <w:abstractNumId w:val="1"/>
  </w:num>
  <w:num w:numId="2" w16cid:durableId="1334064162">
    <w:abstractNumId w:val="0"/>
  </w:num>
  <w:num w:numId="3" w16cid:durableId="68819354">
    <w:abstractNumId w:val="19"/>
  </w:num>
  <w:num w:numId="4" w16cid:durableId="379211200">
    <w:abstractNumId w:val="29"/>
  </w:num>
  <w:num w:numId="5" w16cid:durableId="1187063947">
    <w:abstractNumId w:val="21"/>
  </w:num>
  <w:num w:numId="6" w16cid:durableId="1066025451">
    <w:abstractNumId w:val="28"/>
  </w:num>
  <w:num w:numId="7" w16cid:durableId="1340962989">
    <w:abstractNumId w:val="45"/>
  </w:num>
  <w:num w:numId="8" w16cid:durableId="2051875114">
    <w:abstractNumId w:val="47"/>
  </w:num>
  <w:num w:numId="9" w16cid:durableId="1167667527">
    <w:abstractNumId w:val="26"/>
  </w:num>
  <w:num w:numId="10" w16cid:durableId="1427381913">
    <w:abstractNumId w:val="44"/>
  </w:num>
  <w:num w:numId="11" w16cid:durableId="104737013">
    <w:abstractNumId w:val="41"/>
  </w:num>
  <w:num w:numId="12" w16cid:durableId="552547650">
    <w:abstractNumId w:val="32"/>
  </w:num>
  <w:num w:numId="13" w16cid:durableId="1731489988">
    <w:abstractNumId w:val="39"/>
  </w:num>
  <w:num w:numId="14" w16cid:durableId="961107082">
    <w:abstractNumId w:val="20"/>
  </w:num>
  <w:num w:numId="15" w16cid:durableId="272833764">
    <w:abstractNumId w:val="27"/>
  </w:num>
  <w:num w:numId="16" w16cid:durableId="6640134">
    <w:abstractNumId w:val="16"/>
  </w:num>
  <w:num w:numId="17" w16cid:durableId="1151478901">
    <w:abstractNumId w:val="22"/>
  </w:num>
  <w:num w:numId="18" w16cid:durableId="952370417">
    <w:abstractNumId w:val="48"/>
  </w:num>
  <w:num w:numId="19" w16cid:durableId="1283730339">
    <w:abstractNumId w:val="35"/>
  </w:num>
  <w:num w:numId="20" w16cid:durableId="1444181267">
    <w:abstractNumId w:val="18"/>
  </w:num>
  <w:num w:numId="21" w16cid:durableId="611936894">
    <w:abstractNumId w:val="30"/>
  </w:num>
  <w:num w:numId="22" w16cid:durableId="591276746">
    <w:abstractNumId w:val="31"/>
  </w:num>
  <w:num w:numId="23" w16cid:durableId="1293710443">
    <w:abstractNumId w:val="34"/>
  </w:num>
  <w:num w:numId="24" w16cid:durableId="850951972">
    <w:abstractNumId w:val="4"/>
  </w:num>
  <w:num w:numId="25" w16cid:durableId="1160076987">
    <w:abstractNumId w:val="7"/>
  </w:num>
  <w:num w:numId="26" w16cid:durableId="48842356">
    <w:abstractNumId w:val="37"/>
  </w:num>
  <w:num w:numId="27" w16cid:durableId="1492790335">
    <w:abstractNumId w:val="17"/>
  </w:num>
  <w:num w:numId="28" w16cid:durableId="1244605794">
    <w:abstractNumId w:val="10"/>
  </w:num>
  <w:num w:numId="29" w16cid:durableId="27682341">
    <w:abstractNumId w:val="40"/>
  </w:num>
  <w:num w:numId="30" w16cid:durableId="77405219">
    <w:abstractNumId w:val="36"/>
  </w:num>
  <w:num w:numId="31" w16cid:durableId="713774787">
    <w:abstractNumId w:val="25"/>
  </w:num>
  <w:num w:numId="32" w16cid:durableId="1245841332">
    <w:abstractNumId w:val="13"/>
  </w:num>
  <w:num w:numId="33" w16cid:durableId="74516809">
    <w:abstractNumId w:val="38"/>
  </w:num>
  <w:num w:numId="34" w16cid:durableId="1313024387">
    <w:abstractNumId w:val="14"/>
  </w:num>
  <w:num w:numId="35" w16cid:durableId="1509365885">
    <w:abstractNumId w:val="15"/>
  </w:num>
  <w:num w:numId="36" w16cid:durableId="752968762">
    <w:abstractNumId w:val="12"/>
  </w:num>
  <w:num w:numId="37" w16cid:durableId="576399711">
    <w:abstractNumId w:val="9"/>
  </w:num>
  <w:num w:numId="38" w16cid:durableId="1392271200">
    <w:abstractNumId w:val="38"/>
  </w:num>
  <w:num w:numId="39" w16cid:durableId="2048871982">
    <w:abstractNumId w:val="49"/>
  </w:num>
  <w:num w:numId="40" w16cid:durableId="6998233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3116124">
    <w:abstractNumId w:val="3"/>
  </w:num>
  <w:num w:numId="42" w16cid:durableId="159153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6770983">
    <w:abstractNumId w:val="19"/>
  </w:num>
  <w:num w:numId="44" w16cid:durableId="856889132">
    <w:abstractNumId w:val="19"/>
  </w:num>
  <w:num w:numId="45" w16cid:durableId="865142344">
    <w:abstractNumId w:val="33"/>
  </w:num>
  <w:num w:numId="46" w16cid:durableId="108162134">
    <w:abstractNumId w:val="43"/>
  </w:num>
  <w:num w:numId="47" w16cid:durableId="1608393888">
    <w:abstractNumId w:val="24"/>
  </w:num>
  <w:num w:numId="48" w16cid:durableId="1712143768">
    <w:abstractNumId w:val="46"/>
  </w:num>
  <w:num w:numId="49" w16cid:durableId="177158272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77EC2"/>
    <w:rsid w:val="00380180"/>
    <w:rsid w:val="003804DE"/>
    <w:rsid w:val="00380FDD"/>
    <w:rsid w:val="003824D5"/>
    <w:rsid w:val="003831A3"/>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056F"/>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663"/>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219D"/>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B4E"/>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98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5BE5"/>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485"/>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639F"/>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5E3"/>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8FA"/>
    <w:rsid w:val="00D7496E"/>
    <w:rsid w:val="00D7658A"/>
    <w:rsid w:val="00D766ED"/>
    <w:rsid w:val="00D8022C"/>
    <w:rsid w:val="00D80714"/>
    <w:rsid w:val="00D81C07"/>
    <w:rsid w:val="00D82184"/>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1A4F"/>
    <w:rsid w:val="00DB1E24"/>
    <w:rsid w:val="00DB348C"/>
    <w:rsid w:val="00DB40E8"/>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62F"/>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9CB"/>
  <w15:docId w15:val="{B5F62733-EB72-4FF7-8E71-07C4144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styleId="Tabulkaseznamu4">
    <w:name w:val="List Table 4"/>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393</Words>
  <Characters>2320</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Radek Kovács</cp:lastModifiedBy>
  <cp:revision>3</cp:revision>
  <cp:lastPrinted>2021-11-15T19:45:00Z</cp:lastPrinted>
  <dcterms:created xsi:type="dcterms:W3CDTF">2022-04-28T09:01:00Z</dcterms:created>
  <dcterms:modified xsi:type="dcterms:W3CDTF">2022-05-26T08:15:00Z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