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65114DA9" w:rsidR="001166B5" w:rsidRPr="00D33E02" w:rsidRDefault="00D33E02" w:rsidP="00D33E02">
      <w:pPr>
        <w:tabs>
          <w:tab w:val="right" w:pos="8280"/>
        </w:tabs>
        <w:spacing w:after="0"/>
        <w:ind w:right="-22"/>
        <w:contextualSpacing/>
        <w:rPr>
          <w:rFonts w:ascii="Verdana" w:hAnsi="Verdana"/>
          <w:b/>
          <w:caps/>
          <w:color w:val="002060"/>
          <w:sz w:val="18"/>
          <w:szCs w:val="18"/>
          <w:lang w:val="en-GB"/>
        </w:rPr>
      </w:pPr>
      <w:r>
        <w:rPr>
          <w:rFonts w:ascii="Verdana" w:hAnsi="Verdana"/>
          <w:caps/>
          <w:color w:val="002060"/>
          <w:sz w:val="20"/>
          <w:lang w:val="en-GB"/>
        </w:rPr>
        <w:t xml:space="preserve">                                                                           </w:t>
      </w:r>
      <w:r w:rsidR="00834A38">
        <w:rPr>
          <w:rFonts w:ascii="Verdana" w:hAnsi="Verdana"/>
          <w:b/>
          <w:caps/>
          <w:color w:val="002060"/>
          <w:sz w:val="18"/>
          <w:szCs w:val="18"/>
          <w:lang w:val="en-GB"/>
        </w:rPr>
        <w:t>ACADEMIC YEAR 2020-2021</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347"/>
        <w:gridCol w:w="2032"/>
        <w:gridCol w:w="2198"/>
      </w:tblGrid>
      <w:tr w:rsidR="001B0BB8" w:rsidRPr="007673FA" w14:paraId="56E939D3" w14:textId="77777777" w:rsidTr="00F4726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5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4726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41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4726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9"/>
        <w:gridCol w:w="2162"/>
        <w:gridCol w:w="2226"/>
        <w:gridCol w:w="2425"/>
      </w:tblGrid>
      <w:tr w:rsidR="0007503E" w:rsidRPr="009F5B61" w14:paraId="56E939EA" w14:textId="77777777" w:rsidTr="00CF3BB1">
        <w:trPr>
          <w:trHeight w:val="314"/>
        </w:trPr>
        <w:tc>
          <w:tcPr>
            <w:tcW w:w="2228" w:type="dxa"/>
            <w:shd w:val="clear" w:color="auto" w:fill="FFFFFF"/>
          </w:tcPr>
          <w:p w14:paraId="56E939E5" w14:textId="77777777" w:rsidR="0007503E" w:rsidRPr="005E466D" w:rsidRDefault="0007503E" w:rsidP="0007503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97013DA" w:rsidR="0007503E" w:rsidRPr="005E466D" w:rsidRDefault="0007503E" w:rsidP="0007503E">
            <w:pPr>
              <w:shd w:val="clear" w:color="auto" w:fill="FFFFFF"/>
              <w:ind w:right="-993"/>
              <w:rPr>
                <w:rFonts w:ascii="Verdana" w:hAnsi="Verdana" w:cs="Arial"/>
                <w:b/>
                <w:color w:val="002060"/>
                <w:sz w:val="20"/>
                <w:lang w:val="en-GB"/>
              </w:rPr>
            </w:pPr>
            <w:r>
              <w:rPr>
                <w:rFonts w:ascii="Verdana" w:hAnsi="Verdana" w:cs="Arial"/>
                <w:b/>
                <w:color w:val="002060"/>
                <w:sz w:val="18"/>
                <w:szCs w:val="18"/>
                <w:lang w:val="en-GB"/>
              </w:rPr>
              <w:t>Charles University</w:t>
            </w:r>
          </w:p>
        </w:tc>
      </w:tr>
      <w:tr w:rsidR="0007503E" w:rsidRPr="005E466D" w14:paraId="56E939F1" w14:textId="77777777" w:rsidTr="00F47267">
        <w:trPr>
          <w:trHeight w:val="314"/>
        </w:trPr>
        <w:tc>
          <w:tcPr>
            <w:tcW w:w="2228" w:type="dxa"/>
            <w:shd w:val="clear" w:color="auto" w:fill="FFFFFF"/>
          </w:tcPr>
          <w:p w14:paraId="56E939EB" w14:textId="2A9960D0" w:rsidR="0007503E" w:rsidRPr="005E466D" w:rsidRDefault="0007503E" w:rsidP="0007503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7503E" w:rsidRPr="005E466D" w:rsidRDefault="0007503E" w:rsidP="0007503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7503E" w:rsidRPr="005E466D" w:rsidRDefault="0007503E" w:rsidP="0007503E">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23DDA596" w:rsidR="0007503E" w:rsidRPr="005E466D" w:rsidRDefault="0007503E" w:rsidP="000750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CZPRAHA07</w:t>
            </w:r>
          </w:p>
        </w:tc>
        <w:tc>
          <w:tcPr>
            <w:tcW w:w="2040" w:type="dxa"/>
            <w:shd w:val="clear" w:color="auto" w:fill="FFFFFF"/>
          </w:tcPr>
          <w:p w14:paraId="56E939EF" w14:textId="155BB36B" w:rsidR="0007503E" w:rsidRPr="005E466D" w:rsidRDefault="0007503E" w:rsidP="0007503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2311A26A" w14:textId="77777777"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Faculty of</w:t>
            </w:r>
          </w:p>
          <w:p w14:paraId="56E939F0" w14:textId="7690700E"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Social Sciences</w:t>
            </w:r>
          </w:p>
        </w:tc>
      </w:tr>
      <w:tr w:rsidR="0007503E" w:rsidRPr="005E466D" w14:paraId="56E939F6" w14:textId="77777777" w:rsidTr="00F47267">
        <w:trPr>
          <w:trHeight w:val="472"/>
        </w:trPr>
        <w:tc>
          <w:tcPr>
            <w:tcW w:w="2228" w:type="dxa"/>
            <w:shd w:val="clear" w:color="auto" w:fill="FFFFFF"/>
          </w:tcPr>
          <w:p w14:paraId="56E939F2" w14:textId="77777777" w:rsidR="0007503E" w:rsidRPr="005E466D" w:rsidRDefault="0007503E" w:rsidP="0007503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6E939F3" w14:textId="30022E13" w:rsidR="0007503E" w:rsidRPr="005E466D" w:rsidRDefault="0007503E" w:rsidP="0007503E">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Smetanovo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nábřeží</w:t>
            </w:r>
            <w:proofErr w:type="spellEnd"/>
            <w:r>
              <w:rPr>
                <w:rFonts w:ascii="Verdana" w:hAnsi="Verdana" w:cs="Arial"/>
                <w:color w:val="002060"/>
                <w:sz w:val="20"/>
                <w:lang w:val="en-GB"/>
              </w:rPr>
              <w:t xml:space="preserve"> 6</w:t>
            </w:r>
            <w:r>
              <w:rPr>
                <w:rFonts w:ascii="Verdana" w:hAnsi="Verdana" w:cs="Arial"/>
                <w:color w:val="002060"/>
                <w:sz w:val="20"/>
                <w:lang w:val="en-GB"/>
              </w:rPr>
              <w:br/>
              <w:t>110 00 Praha</w:t>
            </w:r>
          </w:p>
        </w:tc>
        <w:tc>
          <w:tcPr>
            <w:tcW w:w="2040" w:type="dxa"/>
            <w:shd w:val="clear" w:color="auto" w:fill="FFFFFF"/>
          </w:tcPr>
          <w:p w14:paraId="56E939F4" w14:textId="77777777" w:rsidR="0007503E" w:rsidRPr="005E466D" w:rsidRDefault="0007503E" w:rsidP="0007503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C3DF521"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Czech Republic/ CZ</w:t>
            </w:r>
          </w:p>
        </w:tc>
      </w:tr>
      <w:tr w:rsidR="0007503E" w:rsidRPr="005E466D" w14:paraId="56E939FC" w14:textId="77777777" w:rsidTr="00F47267">
        <w:trPr>
          <w:trHeight w:val="811"/>
        </w:trPr>
        <w:tc>
          <w:tcPr>
            <w:tcW w:w="2228" w:type="dxa"/>
            <w:shd w:val="clear" w:color="auto" w:fill="FFFFFF"/>
          </w:tcPr>
          <w:p w14:paraId="56E939F7" w14:textId="77777777" w:rsidR="0007503E" w:rsidRPr="005E466D" w:rsidRDefault="0007503E" w:rsidP="0007503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56E939F8" w14:textId="21EAE2C3" w:rsidR="0007503E" w:rsidRPr="005E466D" w:rsidRDefault="00471221" w:rsidP="0007503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Jessica Grossová</w:t>
            </w:r>
            <w:bookmarkStart w:id="0" w:name="_GoBack"/>
            <w:bookmarkEnd w:id="0"/>
            <w:r w:rsidR="0007503E" w:rsidRPr="00414924">
              <w:rPr>
                <w:rFonts w:ascii="Verdana" w:hAnsi="Verdana" w:cs="Arial"/>
                <w:color w:val="002060"/>
                <w:sz w:val="16"/>
                <w:lang w:val="en-GB"/>
              </w:rPr>
              <w:br/>
            </w:r>
            <w:r w:rsidR="0007503E" w:rsidRPr="00414924">
              <w:rPr>
                <w:rFonts w:ascii="Verdana" w:hAnsi="Verdana" w:cs="Arial"/>
                <w:color w:val="002060"/>
                <w:sz w:val="14"/>
                <w:lang w:val="en-GB"/>
              </w:rPr>
              <w:t>Faculty Coordinator</w:t>
            </w:r>
            <w:r w:rsidR="0007503E">
              <w:rPr>
                <w:rFonts w:ascii="Verdana" w:hAnsi="Verdana" w:cs="Arial"/>
                <w:color w:val="002060"/>
                <w:sz w:val="14"/>
                <w:lang w:val="en-GB"/>
              </w:rPr>
              <w:t xml:space="preserve"> for ICM</w:t>
            </w:r>
          </w:p>
        </w:tc>
        <w:tc>
          <w:tcPr>
            <w:tcW w:w="2040" w:type="dxa"/>
            <w:shd w:val="clear" w:color="auto" w:fill="FFFFFF"/>
          </w:tcPr>
          <w:p w14:paraId="56E939F9" w14:textId="77777777" w:rsidR="0007503E" w:rsidRDefault="0007503E" w:rsidP="0007503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7503E" w:rsidRPr="00C17AB2" w:rsidRDefault="0007503E" w:rsidP="0007503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7081DE" w14:textId="77777777" w:rsidR="00190FC4" w:rsidRPr="00190FC4" w:rsidRDefault="00015DDC" w:rsidP="00190FC4">
            <w:pPr>
              <w:ind w:right="-993"/>
              <w:jc w:val="left"/>
              <w:rPr>
                <w:rFonts w:ascii="Verdana" w:hAnsi="Verdana" w:cs="Arial"/>
                <w:b/>
                <w:color w:val="002060"/>
                <w:sz w:val="18"/>
                <w:szCs w:val="18"/>
                <w:lang w:val="fr-BE"/>
              </w:rPr>
            </w:pPr>
            <w:hyperlink r:id="rId11" w:history="1">
              <w:r w:rsidR="00190FC4" w:rsidRPr="00190FC4">
                <w:rPr>
                  <w:rStyle w:val="Hypertextovodkaz"/>
                  <w:rFonts w:ascii="Verdana" w:hAnsi="Verdana" w:cs="Arial"/>
                  <w:b/>
                  <w:sz w:val="18"/>
                  <w:szCs w:val="18"/>
                  <w:lang w:val="fr-BE"/>
                </w:rPr>
                <w:t>exchange@fsv.cuni.cz</w:t>
              </w:r>
            </w:hyperlink>
          </w:p>
          <w:p w14:paraId="56E939FB" w14:textId="3532F9D7" w:rsidR="0007503E" w:rsidRPr="00190FC4" w:rsidRDefault="00190FC4" w:rsidP="00190FC4">
            <w:pPr>
              <w:shd w:val="clear" w:color="auto" w:fill="FFFFFF"/>
              <w:ind w:right="-993"/>
              <w:jc w:val="left"/>
              <w:rPr>
                <w:rFonts w:ascii="Verdana" w:hAnsi="Verdana" w:cs="Arial"/>
                <w:b/>
                <w:color w:val="002060"/>
                <w:sz w:val="18"/>
                <w:szCs w:val="18"/>
                <w:lang w:val="fr-BE"/>
              </w:rPr>
            </w:pPr>
            <w:r w:rsidRPr="00190FC4">
              <w:rPr>
                <w:rFonts w:ascii="Verdana" w:hAnsi="Verdana" w:cs="Arial"/>
                <w:b/>
                <w:color w:val="002060"/>
                <w:sz w:val="18"/>
                <w:szCs w:val="18"/>
                <w:lang w:val="fr-BE"/>
              </w:rPr>
              <w:t>+420 222 112 226</w:t>
            </w:r>
          </w:p>
        </w:tc>
      </w:tr>
      <w:tr w:rsidR="0007503E" w:rsidRPr="005F0E76" w14:paraId="56E93A03" w14:textId="77777777" w:rsidTr="00F47267">
        <w:trPr>
          <w:trHeight w:val="811"/>
        </w:trPr>
        <w:tc>
          <w:tcPr>
            <w:tcW w:w="2228" w:type="dxa"/>
            <w:shd w:val="clear" w:color="auto" w:fill="FFFFFF"/>
          </w:tcPr>
          <w:p w14:paraId="56E939FD" w14:textId="77777777" w:rsidR="0007503E" w:rsidRPr="00474BE2"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7503E" w:rsidRPr="00474BE2"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tlivky"/>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7503E" w:rsidRPr="005E466D"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14:paraId="56E93A00" w14:textId="77777777" w:rsidR="0007503E" w:rsidRPr="005E466D" w:rsidRDefault="0007503E" w:rsidP="0007503E">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1FC07922" w14:textId="10E3D567" w:rsidR="0007503E" w:rsidRPr="00782942" w:rsidRDefault="0007503E" w:rsidP="0007503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7503E" w:rsidRPr="00F8532D" w:rsidRDefault="0007503E" w:rsidP="0007503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7503E" w:rsidRDefault="00015DDC" w:rsidP="0007503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7503E">
                  <w:rPr>
                    <w:rFonts w:ascii="MS Gothic" w:eastAsia="MS Gothic" w:hAnsi="MS Gothic" w:cs="Arial" w:hint="eastAsia"/>
                    <w:sz w:val="16"/>
                    <w:szCs w:val="16"/>
                    <w:lang w:val="en-GB"/>
                  </w:rPr>
                  <w:t>☐</w:t>
                </w:r>
              </w:sdtContent>
            </w:sdt>
            <w:r w:rsidR="0007503E" w:rsidRPr="00AD0B3E">
              <w:rPr>
                <w:rFonts w:ascii="Verdana" w:hAnsi="Verdana" w:cs="Arial"/>
                <w:sz w:val="16"/>
                <w:szCs w:val="16"/>
                <w:lang w:val="en-GB"/>
              </w:rPr>
              <w:t>&lt;250 employees</w:t>
            </w:r>
          </w:p>
          <w:p w14:paraId="56E93A02" w14:textId="03EC9074" w:rsidR="0007503E" w:rsidRPr="00F8532D" w:rsidRDefault="00015DDC" w:rsidP="0007503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7503E">
                  <w:rPr>
                    <w:rFonts w:ascii="MS Gothic" w:eastAsia="MS Gothic" w:hAnsi="MS Gothic" w:cs="Arial" w:hint="eastAsia"/>
                    <w:sz w:val="16"/>
                    <w:szCs w:val="16"/>
                    <w:lang w:val="en-GB"/>
                  </w:rPr>
                  <w:t>☐</w:t>
                </w:r>
              </w:sdtContent>
            </w:sdt>
            <w:r w:rsidR="0007503E"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306"/>
        <w:gridCol w:w="2226"/>
        <w:gridCol w:w="2063"/>
      </w:tblGrid>
      <w:tr w:rsidR="00A75662" w:rsidRPr="007673FA" w14:paraId="56E93A0A" w14:textId="77777777" w:rsidTr="00F47267">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0DD993A7" w:rsidR="00A75662" w:rsidRPr="00F47267" w:rsidRDefault="00A75662" w:rsidP="0007503E">
            <w:pPr>
              <w:shd w:val="clear" w:color="auto" w:fill="FFFFFF"/>
              <w:ind w:right="-993"/>
              <w:jc w:val="left"/>
              <w:rPr>
                <w:rFonts w:ascii="Verdana" w:hAnsi="Verdana" w:cs="Arial"/>
                <w:b/>
                <w:color w:val="002060"/>
                <w:sz w:val="18"/>
                <w:szCs w:val="18"/>
                <w:lang w:val="en-GB"/>
              </w:rPr>
            </w:pPr>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1ABC8F1C" w:rsidR="00A75662" w:rsidRPr="007673FA" w:rsidRDefault="00A75662" w:rsidP="00CA34C0">
            <w:pPr>
              <w:shd w:val="clear" w:color="auto" w:fill="FFFFFF"/>
              <w:ind w:right="-993"/>
              <w:rPr>
                <w:rFonts w:ascii="Verdana" w:hAnsi="Verdana" w:cs="Arial"/>
                <w:b/>
                <w:color w:val="002060"/>
                <w:sz w:val="20"/>
                <w:lang w:val="en-GB"/>
              </w:rPr>
            </w:pPr>
          </w:p>
        </w:tc>
      </w:tr>
      <w:tr w:rsidR="00A75662" w:rsidRPr="007673FA" w14:paraId="56E93A11" w14:textId="77777777" w:rsidTr="00F47267">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684FC802" w:rsidR="00A75662" w:rsidRPr="00F47267" w:rsidRDefault="00A75662" w:rsidP="00107B17">
            <w:pPr>
              <w:shd w:val="clear" w:color="auto" w:fill="FFFFFF"/>
              <w:ind w:right="-993"/>
              <w:jc w:val="left"/>
              <w:rPr>
                <w:rFonts w:ascii="Verdana" w:hAnsi="Verdana" w:cs="Arial"/>
                <w:b/>
                <w:color w:val="002060"/>
                <w:sz w:val="20"/>
                <w:lang w:val="en-GB"/>
              </w:rPr>
            </w:pP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47267">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E4CFF0B" w:rsidR="007967A9" w:rsidRPr="00F47267" w:rsidRDefault="007967A9" w:rsidP="00F47267">
            <w:pPr>
              <w:shd w:val="clear" w:color="auto" w:fill="FFFFFF"/>
              <w:ind w:right="-993"/>
              <w:jc w:val="left"/>
              <w:rPr>
                <w:rFonts w:ascii="Verdana" w:hAnsi="Verdana" w:cs="Arial"/>
                <w:color w:val="002060"/>
                <w:sz w:val="20"/>
                <w:lang w:val="en-GB"/>
              </w:rPr>
            </w:pP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0CAB181" w:rsidR="007967A9" w:rsidRPr="007673FA" w:rsidRDefault="007967A9" w:rsidP="00F47267">
            <w:pPr>
              <w:ind w:right="-993"/>
              <w:jc w:val="left"/>
              <w:rPr>
                <w:rFonts w:ascii="Verdana" w:hAnsi="Verdana" w:cs="Arial"/>
                <w:b/>
                <w:sz w:val="20"/>
                <w:lang w:val="en-GB"/>
              </w:rPr>
            </w:pPr>
          </w:p>
        </w:tc>
      </w:tr>
      <w:tr w:rsidR="007967A9" w:rsidRPr="00EF398E" w14:paraId="56E93A1B" w14:textId="77777777" w:rsidTr="00F47267">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1409E905" w:rsidR="007967A9" w:rsidRPr="00782942" w:rsidRDefault="007967A9" w:rsidP="00F47267">
            <w:pPr>
              <w:shd w:val="clear" w:color="auto" w:fill="FFFFFF"/>
              <w:spacing w:after="120"/>
              <w:ind w:right="-993"/>
              <w:jc w:val="left"/>
              <w:rPr>
                <w:rFonts w:ascii="Verdana" w:hAnsi="Verdana" w:cs="Arial"/>
                <w:sz w:val="20"/>
                <w:lang w:val="en-GB"/>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1122CB94" w:rsidR="007967A9" w:rsidRPr="00EF398E" w:rsidRDefault="007967A9" w:rsidP="00CA34C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33C4" w14:textId="77777777" w:rsidR="00015DDC" w:rsidRDefault="00015DDC">
      <w:r>
        <w:separator/>
      </w:r>
    </w:p>
  </w:endnote>
  <w:endnote w:type="continuationSeparator" w:id="0">
    <w:p w14:paraId="3654BC53" w14:textId="77777777" w:rsidR="00015DDC" w:rsidRDefault="00015DDC">
      <w:r>
        <w:continuationSeparator/>
      </w:r>
    </w:p>
  </w:endnote>
  <w:endnote w:id="1">
    <w:p w14:paraId="3C941FDC" w14:textId="6B57A34A" w:rsidR="00AA696D" w:rsidRPr="002F549E"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7503E" w:rsidRPr="002F549E" w:rsidRDefault="0007503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7503E" w:rsidRPr="002F549E" w:rsidRDefault="0007503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07503E" w:rsidRPr="002F549E" w:rsidRDefault="0007503E" w:rsidP="001C5CC2">
      <w:pPr>
        <w:pStyle w:val="Textvysvtlivek"/>
        <w:spacing w:after="100"/>
        <w:jc w:val="left"/>
        <w:rPr>
          <w:rFonts w:ascii="Verdana" w:hAnsi="Verdana"/>
          <w:color w:val="FF0000"/>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textovodkaz"/>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20E1376" w:rsidR="0081766A" w:rsidRDefault="0081766A">
        <w:pPr>
          <w:pStyle w:val="Zpat"/>
          <w:jc w:val="center"/>
        </w:pPr>
        <w:r>
          <w:fldChar w:fldCharType="begin"/>
        </w:r>
        <w:r>
          <w:instrText xml:space="preserve"> PAGE   \* MERGEFORMAT </w:instrText>
        </w:r>
        <w:r>
          <w:fldChar w:fldCharType="separate"/>
        </w:r>
        <w:r w:rsidR="00471221">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22EC" w14:textId="77777777" w:rsidR="00015DDC" w:rsidRDefault="00015DDC">
      <w:r>
        <w:separator/>
      </w:r>
    </w:p>
  </w:footnote>
  <w:footnote w:type="continuationSeparator" w:id="0">
    <w:p w14:paraId="4D5CD3BA" w14:textId="77777777" w:rsidR="00015DDC" w:rsidRDefault="0001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MjU1MbY0MzE2MDBT0lEKTi0uzszPAykwqQUA44aoYy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5DDC"/>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0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0FC4"/>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358D"/>
    <w:rsid w:val="00425C86"/>
    <w:rsid w:val="004268DD"/>
    <w:rsid w:val="004311BA"/>
    <w:rsid w:val="004328AD"/>
    <w:rsid w:val="00432E7C"/>
    <w:rsid w:val="00432E9A"/>
    <w:rsid w:val="0043485D"/>
    <w:rsid w:val="004354F1"/>
    <w:rsid w:val="004358D6"/>
    <w:rsid w:val="00437A77"/>
    <w:rsid w:val="0044195A"/>
    <w:rsid w:val="00441F9D"/>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1221"/>
    <w:rsid w:val="00472588"/>
    <w:rsid w:val="004735C5"/>
    <w:rsid w:val="00473CFE"/>
    <w:rsid w:val="0047490C"/>
    <w:rsid w:val="00474BE2"/>
    <w:rsid w:val="0047683E"/>
    <w:rsid w:val="00476FD2"/>
    <w:rsid w:val="00477428"/>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4A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7B8"/>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769"/>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4C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3E02"/>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8BC"/>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425"/>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4C2"/>
    <w:rsid w:val="00F16E26"/>
    <w:rsid w:val="00F16F70"/>
    <w:rsid w:val="00F2115D"/>
    <w:rsid w:val="00F21AD6"/>
    <w:rsid w:val="00F2349D"/>
    <w:rsid w:val="00F302F2"/>
    <w:rsid w:val="00F32384"/>
    <w:rsid w:val="00F33240"/>
    <w:rsid w:val="00F33743"/>
    <w:rsid w:val="00F42090"/>
    <w:rsid w:val="00F45029"/>
    <w:rsid w:val="00F47267"/>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AE90B35-8BC4-454A-932D-7C7C07AF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E08898E-4819-4147-ABE5-385B2562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477</Words>
  <Characters>2818</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Jessica Grossová</cp:lastModifiedBy>
  <cp:revision>6</cp:revision>
  <cp:lastPrinted>2017-08-18T08:20:00Z</cp:lastPrinted>
  <dcterms:created xsi:type="dcterms:W3CDTF">2019-08-14T14:44:00Z</dcterms:created>
  <dcterms:modified xsi:type="dcterms:W3CDTF">2021-01-06T09:03:00Z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