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0DB1445" w:rsidR="001166B5" w:rsidRPr="00D33E02" w:rsidRDefault="00D33E02" w:rsidP="00D33E02">
      <w:pPr>
        <w:tabs>
          <w:tab w:val="right" w:pos="8280"/>
        </w:tabs>
        <w:spacing w:after="0"/>
        <w:ind w:right="-22"/>
        <w:contextualSpacing/>
        <w:rPr>
          <w:rFonts w:ascii="Verdana" w:hAnsi="Verdana"/>
          <w:b/>
          <w:caps/>
          <w:color w:val="002060"/>
          <w:sz w:val="18"/>
          <w:szCs w:val="18"/>
          <w:lang w:val="en-GB"/>
        </w:rPr>
      </w:pPr>
      <w:r>
        <w:rPr>
          <w:rFonts w:ascii="Verdana" w:hAnsi="Verdana"/>
          <w:caps/>
          <w:color w:val="002060"/>
          <w:sz w:val="20"/>
          <w:lang w:val="en-GB"/>
        </w:rPr>
        <w:t xml:space="preserve">                                                                           </w:t>
      </w:r>
      <w:r w:rsidR="0007503E">
        <w:rPr>
          <w:rFonts w:ascii="Verdana" w:hAnsi="Verdana"/>
          <w:b/>
          <w:caps/>
          <w:color w:val="002060"/>
          <w:sz w:val="18"/>
          <w:szCs w:val="18"/>
          <w:lang w:val="en-GB"/>
        </w:rPr>
        <w:t>ACADEMIC YEAR 2019-2020</w:t>
      </w: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7F5CD314" w14:textId="38A10A97" w:rsidR="00F71F07" w:rsidRPr="00B32F05" w:rsidRDefault="00D22628" w:rsidP="00B32F05">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Odkaznavysvtlivky"/>
          <w:rFonts w:ascii="Verdana" w:hAnsi="Verdana" w:cs="Arial"/>
          <w:b/>
          <w:color w:val="002060"/>
          <w:sz w:val="36"/>
          <w:szCs w:val="36"/>
          <w:lang w:val="en-GB"/>
        </w:rPr>
        <w:endnoteReference w:id="1"/>
      </w:r>
      <w:bookmarkStart w:id="0" w:name="_GoBack"/>
      <w:bookmarkEnd w:id="0"/>
    </w:p>
    <w:p w14:paraId="58F79AD3" w14:textId="77777777" w:rsidR="00B32F05" w:rsidRDefault="00B32F05" w:rsidP="00B32F05">
      <w:pPr>
        <w:pStyle w:val="Textkomente"/>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activity</w:t>
      </w:r>
      <w:r>
        <w:rPr>
          <w:rFonts w:ascii="Verdana" w:hAnsi="Verdana" w:cs="Calibri"/>
          <w:lang w:val="en-GB"/>
        </w:rPr>
        <w:t xml:space="preserve"> (excluding travel days)</w:t>
      </w:r>
      <w:r w:rsidRPr="00490F95">
        <w:rPr>
          <w:rFonts w:ascii="Verdana" w:hAnsi="Verdana" w:cs="Calibri"/>
          <w:lang w:val="en-GB"/>
        </w:rPr>
        <w:t xml:space="preserve">: </w:t>
      </w:r>
    </w:p>
    <w:p w14:paraId="2DFB7FFF" w14:textId="77777777" w:rsidR="00B32F05" w:rsidRPr="00490F95" w:rsidRDefault="00B32F05" w:rsidP="00B32F05">
      <w:pPr>
        <w:pStyle w:val="Textkomente"/>
        <w:tabs>
          <w:tab w:val="left" w:pos="2552"/>
          <w:tab w:val="left" w:pos="3686"/>
          <w:tab w:val="left" w:pos="5954"/>
        </w:tabs>
        <w:spacing w:after="0"/>
        <w:rPr>
          <w:rFonts w:ascii="Verdana" w:hAnsi="Verdana" w:cs="Calibri"/>
          <w:lang w:val="en-GB"/>
        </w:rPr>
      </w:pPr>
      <w:proofErr w:type="gramStart"/>
      <w:r w:rsidRPr="00490F95">
        <w:rPr>
          <w:rFonts w:ascii="Verdana" w:hAnsi="Verdana" w:cs="Calibri"/>
          <w:lang w:val="en-GB"/>
        </w:rPr>
        <w:t>from</w:t>
      </w:r>
      <w:proofErr w:type="gramEnd"/>
      <w:r w:rsidRPr="00490F95">
        <w:rPr>
          <w:rFonts w:ascii="Verdana" w:hAnsi="Verdana" w:cs="Calibri"/>
          <w:lang w:val="en-GB"/>
        </w:rPr>
        <w:t xml:space="preserve">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46A3055" w14:textId="77777777" w:rsidR="00B32F05" w:rsidRDefault="00B32F05" w:rsidP="00B32F05">
      <w:pPr>
        <w:pStyle w:val="Textkomente"/>
        <w:tabs>
          <w:tab w:val="left" w:pos="2552"/>
          <w:tab w:val="left" w:pos="3686"/>
          <w:tab w:val="left" w:pos="5954"/>
        </w:tabs>
        <w:spacing w:after="0"/>
        <w:rPr>
          <w:rFonts w:ascii="Verdana" w:hAnsi="Verdana" w:cs="Calibri"/>
          <w:lang w:val="en-GB"/>
        </w:rPr>
      </w:pPr>
    </w:p>
    <w:p w14:paraId="18CCE66D" w14:textId="77777777" w:rsidR="00B32F05" w:rsidRDefault="00B32F05" w:rsidP="00B32F05">
      <w:pPr>
        <w:pStyle w:val="Textkomente"/>
        <w:tabs>
          <w:tab w:val="left" w:pos="2552"/>
          <w:tab w:val="left" w:pos="3686"/>
          <w:tab w:val="left" w:pos="5954"/>
        </w:tabs>
        <w:spacing w:after="0"/>
        <w:rPr>
          <w:rFonts w:ascii="Verdana" w:hAnsi="Verdana" w:cs="Calibri"/>
          <w:lang w:val="en-GB"/>
        </w:rPr>
      </w:pPr>
      <w:r w:rsidRPr="00490F95">
        <w:rPr>
          <w:rFonts w:ascii="Verdana" w:hAnsi="Verdana" w:cs="Calibri"/>
          <w:lang w:val="en-GB"/>
        </w:rPr>
        <w:t>Duration (</w:t>
      </w:r>
      <w:r>
        <w:rPr>
          <w:rFonts w:ascii="Verdana" w:hAnsi="Verdana" w:cs="Calibri"/>
          <w:lang w:val="en-GB"/>
        </w:rPr>
        <w:t xml:space="preserve">number of </w:t>
      </w:r>
      <w:r w:rsidRPr="00490F95">
        <w:rPr>
          <w:rFonts w:ascii="Verdana" w:hAnsi="Verdana" w:cs="Calibri"/>
          <w:lang w:val="en-GB"/>
        </w:rPr>
        <w:t>days) – excluding travel days: ………………….</w:t>
      </w:r>
    </w:p>
    <w:p w14:paraId="07B0AA42" w14:textId="77777777" w:rsidR="00B32F05" w:rsidRDefault="00B32F05" w:rsidP="00B32F05">
      <w:pPr>
        <w:pStyle w:val="Textkomente"/>
        <w:tabs>
          <w:tab w:val="left" w:pos="2552"/>
          <w:tab w:val="left" w:pos="3686"/>
          <w:tab w:val="left" w:pos="5954"/>
        </w:tabs>
        <w:spacing w:after="0"/>
        <w:rPr>
          <w:rFonts w:ascii="Verdana" w:hAnsi="Verdana" w:cs="Calibri"/>
          <w:lang w:val="en-GB"/>
        </w:rPr>
      </w:pPr>
    </w:p>
    <w:p w14:paraId="41C7440C" w14:textId="4EDE6889" w:rsidR="00F71F07" w:rsidRDefault="00B32F05" w:rsidP="00B32F05">
      <w:pPr>
        <w:pStyle w:val="Textkomente"/>
        <w:tabs>
          <w:tab w:val="left" w:pos="2552"/>
          <w:tab w:val="left" w:pos="3686"/>
          <w:tab w:val="left" w:pos="5954"/>
        </w:tabs>
        <w:spacing w:after="0"/>
        <w:rPr>
          <w:rFonts w:ascii="Verdana" w:hAnsi="Verdana" w:cs="Calibri"/>
          <w:lang w:val="en-GB"/>
        </w:rPr>
      </w:pPr>
      <w:r>
        <w:rPr>
          <w:rFonts w:ascii="Verdana" w:hAnsi="Verdana" w:cs="Calibri"/>
          <w:lang w:val="en-GB"/>
        </w:rPr>
        <w:t>Travel days (number of days): ………………………..</w:t>
      </w:r>
    </w:p>
    <w:p w14:paraId="455D30FD" w14:textId="77777777" w:rsidR="00B32F05" w:rsidRPr="00B32F05" w:rsidRDefault="00B32F05" w:rsidP="00B32F05">
      <w:pPr>
        <w:pStyle w:val="Textkomente"/>
        <w:tabs>
          <w:tab w:val="left" w:pos="2552"/>
          <w:tab w:val="left" w:pos="3686"/>
          <w:tab w:val="left" w:pos="5954"/>
        </w:tabs>
        <w:spacing w:after="0"/>
        <w:rPr>
          <w:rFonts w:ascii="Verdana" w:hAnsi="Verdana" w:cs="Calibri"/>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347"/>
        <w:gridCol w:w="2032"/>
        <w:gridCol w:w="2198"/>
      </w:tblGrid>
      <w:tr w:rsidR="001B0BB8" w:rsidRPr="007673FA" w14:paraId="56E939D3" w14:textId="77777777" w:rsidTr="00F4726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41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05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F4726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kaznavysvtlivky"/>
                <w:rFonts w:ascii="Verdana" w:hAnsi="Verdana" w:cs="Arial"/>
                <w:sz w:val="20"/>
                <w:lang w:val="en-GB"/>
              </w:rPr>
              <w:endnoteReference w:id="2"/>
            </w:r>
          </w:p>
        </w:tc>
        <w:tc>
          <w:tcPr>
            <w:tcW w:w="241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05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kaznavysvtlivky"/>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F4726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41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05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kaznavysvtlivky"/>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59"/>
        <w:gridCol w:w="2162"/>
        <w:gridCol w:w="2226"/>
        <w:gridCol w:w="2425"/>
      </w:tblGrid>
      <w:tr w:rsidR="0007503E" w:rsidRPr="009F5B61" w14:paraId="56E939EA" w14:textId="77777777" w:rsidTr="00CF3BB1">
        <w:trPr>
          <w:trHeight w:val="314"/>
        </w:trPr>
        <w:tc>
          <w:tcPr>
            <w:tcW w:w="2228" w:type="dxa"/>
            <w:shd w:val="clear" w:color="auto" w:fill="FFFFFF"/>
          </w:tcPr>
          <w:p w14:paraId="56E939E5" w14:textId="77777777" w:rsidR="0007503E" w:rsidRPr="005E466D" w:rsidRDefault="0007503E" w:rsidP="0007503E">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497013DA" w:rsidR="0007503E" w:rsidRPr="005E466D" w:rsidRDefault="0007503E" w:rsidP="0007503E">
            <w:pPr>
              <w:shd w:val="clear" w:color="auto" w:fill="FFFFFF"/>
              <w:ind w:right="-993"/>
              <w:rPr>
                <w:rFonts w:ascii="Verdana" w:hAnsi="Verdana" w:cs="Arial"/>
                <w:b/>
                <w:color w:val="002060"/>
                <w:sz w:val="20"/>
                <w:lang w:val="en-GB"/>
              </w:rPr>
            </w:pPr>
            <w:r>
              <w:rPr>
                <w:rFonts w:ascii="Verdana" w:hAnsi="Verdana" w:cs="Arial"/>
                <w:b/>
                <w:color w:val="002060"/>
                <w:sz w:val="18"/>
                <w:szCs w:val="18"/>
                <w:lang w:val="en-GB"/>
              </w:rPr>
              <w:t>Charles University</w:t>
            </w:r>
          </w:p>
        </w:tc>
      </w:tr>
      <w:tr w:rsidR="0007503E" w:rsidRPr="005E466D" w14:paraId="56E939F1" w14:textId="77777777" w:rsidTr="00F47267">
        <w:trPr>
          <w:trHeight w:val="314"/>
        </w:trPr>
        <w:tc>
          <w:tcPr>
            <w:tcW w:w="2228" w:type="dxa"/>
            <w:shd w:val="clear" w:color="auto" w:fill="FFFFFF"/>
          </w:tcPr>
          <w:p w14:paraId="56E939EB" w14:textId="2A9960D0" w:rsidR="0007503E" w:rsidRPr="005E466D" w:rsidRDefault="0007503E" w:rsidP="0007503E">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kaznavysvtlivky"/>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07503E" w:rsidRPr="005E466D" w:rsidRDefault="0007503E" w:rsidP="0007503E">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07503E" w:rsidRPr="005E466D" w:rsidRDefault="0007503E" w:rsidP="0007503E">
            <w:pPr>
              <w:shd w:val="clear" w:color="auto" w:fill="FFFFFF"/>
              <w:spacing w:after="0"/>
              <w:ind w:right="-993"/>
              <w:jc w:val="left"/>
              <w:rPr>
                <w:rFonts w:ascii="Verdana" w:hAnsi="Verdana" w:cs="Arial"/>
                <w:sz w:val="20"/>
                <w:lang w:val="en-GB"/>
              </w:rPr>
            </w:pPr>
          </w:p>
        </w:tc>
        <w:tc>
          <w:tcPr>
            <w:tcW w:w="2416" w:type="dxa"/>
            <w:shd w:val="clear" w:color="auto" w:fill="FFFFFF"/>
          </w:tcPr>
          <w:p w14:paraId="56E939EE" w14:textId="23DDA596" w:rsidR="0007503E" w:rsidRPr="005E466D" w:rsidRDefault="0007503E" w:rsidP="0007503E">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CZPRAHA07</w:t>
            </w:r>
          </w:p>
        </w:tc>
        <w:tc>
          <w:tcPr>
            <w:tcW w:w="2040" w:type="dxa"/>
            <w:shd w:val="clear" w:color="auto" w:fill="FFFFFF"/>
          </w:tcPr>
          <w:p w14:paraId="56E939EF" w14:textId="155BB36B" w:rsidR="0007503E" w:rsidRPr="005E466D" w:rsidRDefault="0007503E" w:rsidP="0007503E">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2311A26A" w14:textId="77777777" w:rsidR="0007503E" w:rsidRPr="0007503E" w:rsidRDefault="0007503E" w:rsidP="0007503E">
            <w:pPr>
              <w:shd w:val="clear" w:color="auto" w:fill="FFFFFF"/>
              <w:ind w:right="-993"/>
              <w:jc w:val="left"/>
              <w:rPr>
                <w:rFonts w:ascii="Verdana" w:hAnsi="Verdana" w:cs="Arial"/>
                <w:color w:val="002060"/>
                <w:sz w:val="20"/>
                <w:lang w:val="en-GB"/>
              </w:rPr>
            </w:pPr>
            <w:r w:rsidRPr="0007503E">
              <w:rPr>
                <w:rFonts w:ascii="Verdana" w:hAnsi="Verdana" w:cs="Arial"/>
                <w:color w:val="002060"/>
                <w:sz w:val="20"/>
                <w:lang w:val="en-GB"/>
              </w:rPr>
              <w:t>Faculty of</w:t>
            </w:r>
          </w:p>
          <w:p w14:paraId="56E939F0" w14:textId="7690700E" w:rsidR="0007503E" w:rsidRPr="0007503E" w:rsidRDefault="0007503E" w:rsidP="0007503E">
            <w:pPr>
              <w:shd w:val="clear" w:color="auto" w:fill="FFFFFF"/>
              <w:ind w:right="-993"/>
              <w:jc w:val="left"/>
              <w:rPr>
                <w:rFonts w:ascii="Verdana" w:hAnsi="Verdana" w:cs="Arial"/>
                <w:color w:val="002060"/>
                <w:sz w:val="20"/>
                <w:lang w:val="en-GB"/>
              </w:rPr>
            </w:pPr>
            <w:r w:rsidRPr="0007503E">
              <w:rPr>
                <w:rFonts w:ascii="Verdana" w:hAnsi="Verdana" w:cs="Arial"/>
                <w:color w:val="002060"/>
                <w:sz w:val="20"/>
                <w:lang w:val="en-GB"/>
              </w:rPr>
              <w:t>Social Sciences</w:t>
            </w:r>
          </w:p>
        </w:tc>
      </w:tr>
      <w:tr w:rsidR="0007503E" w:rsidRPr="005E466D" w14:paraId="56E939F6" w14:textId="77777777" w:rsidTr="00F47267">
        <w:trPr>
          <w:trHeight w:val="472"/>
        </w:trPr>
        <w:tc>
          <w:tcPr>
            <w:tcW w:w="2228" w:type="dxa"/>
            <w:shd w:val="clear" w:color="auto" w:fill="FFFFFF"/>
          </w:tcPr>
          <w:p w14:paraId="56E939F2" w14:textId="77777777" w:rsidR="0007503E" w:rsidRPr="005E466D" w:rsidRDefault="0007503E" w:rsidP="0007503E">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416" w:type="dxa"/>
            <w:shd w:val="clear" w:color="auto" w:fill="FFFFFF"/>
          </w:tcPr>
          <w:p w14:paraId="56E939F3" w14:textId="30022E13" w:rsidR="0007503E" w:rsidRPr="005E466D" w:rsidRDefault="0007503E" w:rsidP="0007503E">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Smetanovo</w:t>
            </w:r>
            <w:proofErr w:type="spellEnd"/>
            <w:r>
              <w:rPr>
                <w:rFonts w:ascii="Verdana" w:hAnsi="Verdana" w:cs="Arial"/>
                <w:color w:val="002060"/>
                <w:sz w:val="20"/>
                <w:lang w:val="en-GB"/>
              </w:rPr>
              <w:t xml:space="preserve"> </w:t>
            </w:r>
            <w:proofErr w:type="spellStart"/>
            <w:r>
              <w:rPr>
                <w:rFonts w:ascii="Verdana" w:hAnsi="Verdana" w:cs="Arial"/>
                <w:color w:val="002060"/>
                <w:sz w:val="20"/>
                <w:lang w:val="en-GB"/>
              </w:rPr>
              <w:t>nábřeží</w:t>
            </w:r>
            <w:proofErr w:type="spellEnd"/>
            <w:r>
              <w:rPr>
                <w:rFonts w:ascii="Verdana" w:hAnsi="Verdana" w:cs="Arial"/>
                <w:color w:val="002060"/>
                <w:sz w:val="20"/>
                <w:lang w:val="en-GB"/>
              </w:rPr>
              <w:t xml:space="preserve"> 6</w:t>
            </w:r>
            <w:r>
              <w:rPr>
                <w:rFonts w:ascii="Verdana" w:hAnsi="Verdana" w:cs="Arial"/>
                <w:color w:val="002060"/>
                <w:sz w:val="20"/>
                <w:lang w:val="en-GB"/>
              </w:rPr>
              <w:br/>
              <w:t>110 00 Praha</w:t>
            </w:r>
          </w:p>
        </w:tc>
        <w:tc>
          <w:tcPr>
            <w:tcW w:w="2040" w:type="dxa"/>
            <w:shd w:val="clear" w:color="auto" w:fill="FFFFFF"/>
          </w:tcPr>
          <w:p w14:paraId="56E939F4" w14:textId="77777777" w:rsidR="0007503E" w:rsidRPr="005E466D" w:rsidRDefault="0007503E" w:rsidP="0007503E">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kaznavysvtlivky"/>
                <w:rFonts w:ascii="Verdana" w:hAnsi="Verdana" w:cs="Arial"/>
                <w:sz w:val="20"/>
                <w:lang w:val="en-GB"/>
              </w:rPr>
              <w:endnoteReference w:id="6"/>
            </w:r>
          </w:p>
        </w:tc>
        <w:tc>
          <w:tcPr>
            <w:tcW w:w="2228" w:type="dxa"/>
            <w:shd w:val="clear" w:color="auto" w:fill="FFFFFF"/>
          </w:tcPr>
          <w:p w14:paraId="56E939F5" w14:textId="5C3DF521" w:rsidR="0007503E" w:rsidRPr="0007503E" w:rsidRDefault="0007503E" w:rsidP="0007503E">
            <w:pPr>
              <w:shd w:val="clear" w:color="auto" w:fill="FFFFFF"/>
              <w:ind w:right="-993"/>
              <w:jc w:val="left"/>
              <w:rPr>
                <w:rFonts w:ascii="Verdana" w:hAnsi="Verdana" w:cs="Arial"/>
                <w:color w:val="002060"/>
                <w:sz w:val="20"/>
                <w:lang w:val="en-GB"/>
              </w:rPr>
            </w:pPr>
            <w:r w:rsidRPr="0007503E">
              <w:rPr>
                <w:rFonts w:ascii="Verdana" w:hAnsi="Verdana" w:cs="Arial"/>
                <w:color w:val="002060"/>
                <w:sz w:val="20"/>
                <w:lang w:val="en-GB"/>
              </w:rPr>
              <w:t>Czech Republic/ CZ</w:t>
            </w:r>
          </w:p>
        </w:tc>
      </w:tr>
      <w:tr w:rsidR="0007503E" w:rsidRPr="005E466D" w14:paraId="56E939FC" w14:textId="77777777" w:rsidTr="00F47267">
        <w:trPr>
          <w:trHeight w:val="811"/>
        </w:trPr>
        <w:tc>
          <w:tcPr>
            <w:tcW w:w="2228" w:type="dxa"/>
            <w:shd w:val="clear" w:color="auto" w:fill="FFFFFF"/>
          </w:tcPr>
          <w:p w14:paraId="56E939F7" w14:textId="77777777" w:rsidR="0007503E" w:rsidRPr="005E466D" w:rsidRDefault="0007503E" w:rsidP="0007503E">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416" w:type="dxa"/>
            <w:shd w:val="clear" w:color="auto" w:fill="FFFFFF"/>
          </w:tcPr>
          <w:p w14:paraId="56E939F8" w14:textId="5B22F6D9" w:rsidR="0007503E" w:rsidRPr="005E466D" w:rsidRDefault="0007503E" w:rsidP="0007503E">
            <w:pPr>
              <w:shd w:val="clear" w:color="auto" w:fill="FFFFFF"/>
              <w:ind w:right="-993"/>
              <w:jc w:val="left"/>
              <w:rPr>
                <w:rFonts w:ascii="Verdana" w:hAnsi="Verdana" w:cs="Arial"/>
                <w:color w:val="002060"/>
                <w:sz w:val="20"/>
                <w:lang w:val="en-GB"/>
              </w:rPr>
            </w:pPr>
            <w:proofErr w:type="spellStart"/>
            <w:r w:rsidRPr="00F47267">
              <w:rPr>
                <w:rFonts w:ascii="Verdana" w:hAnsi="Verdana" w:cs="Arial"/>
                <w:color w:val="002060"/>
                <w:sz w:val="20"/>
                <w:lang w:val="en-GB"/>
              </w:rPr>
              <w:t>Eliška</w:t>
            </w:r>
            <w:proofErr w:type="spellEnd"/>
            <w:r w:rsidRPr="00F47267">
              <w:rPr>
                <w:rFonts w:ascii="Verdana" w:hAnsi="Verdana" w:cs="Arial"/>
                <w:color w:val="002060"/>
                <w:sz w:val="20"/>
                <w:lang w:val="en-GB"/>
              </w:rPr>
              <w:t xml:space="preserve"> </w:t>
            </w:r>
            <w:proofErr w:type="spellStart"/>
            <w:r w:rsidRPr="00F47267">
              <w:rPr>
                <w:rFonts w:ascii="Verdana" w:hAnsi="Verdana" w:cs="Arial"/>
                <w:color w:val="002060"/>
                <w:sz w:val="20"/>
                <w:lang w:val="en-GB"/>
              </w:rPr>
              <w:t>K</w:t>
            </w:r>
            <w:r>
              <w:rPr>
                <w:rFonts w:ascii="Verdana" w:hAnsi="Verdana" w:cs="Arial"/>
                <w:color w:val="002060"/>
                <w:sz w:val="20"/>
                <w:lang w:val="en-GB"/>
              </w:rPr>
              <w:t>ubjátová</w:t>
            </w:r>
            <w:proofErr w:type="spellEnd"/>
            <w:r w:rsidRPr="00414924">
              <w:rPr>
                <w:rFonts w:ascii="Verdana" w:hAnsi="Verdana" w:cs="Arial"/>
                <w:color w:val="002060"/>
                <w:sz w:val="16"/>
                <w:lang w:val="en-GB"/>
              </w:rPr>
              <w:br/>
            </w:r>
            <w:r w:rsidRPr="00414924">
              <w:rPr>
                <w:rFonts w:ascii="Verdana" w:hAnsi="Verdana" w:cs="Arial"/>
                <w:color w:val="002060"/>
                <w:sz w:val="14"/>
                <w:lang w:val="en-GB"/>
              </w:rPr>
              <w:t>Faculty Coordinator</w:t>
            </w:r>
            <w:r>
              <w:rPr>
                <w:rFonts w:ascii="Verdana" w:hAnsi="Verdana" w:cs="Arial"/>
                <w:color w:val="002060"/>
                <w:sz w:val="14"/>
                <w:lang w:val="en-GB"/>
              </w:rPr>
              <w:t xml:space="preserve"> for ICM</w:t>
            </w:r>
          </w:p>
        </w:tc>
        <w:tc>
          <w:tcPr>
            <w:tcW w:w="2040" w:type="dxa"/>
            <w:shd w:val="clear" w:color="auto" w:fill="FFFFFF"/>
          </w:tcPr>
          <w:p w14:paraId="56E939F9" w14:textId="77777777" w:rsidR="0007503E" w:rsidRDefault="0007503E" w:rsidP="0007503E">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07503E" w:rsidRPr="00C17AB2" w:rsidRDefault="0007503E" w:rsidP="0007503E">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7081DE" w14:textId="77777777" w:rsidR="00190FC4" w:rsidRPr="00190FC4" w:rsidRDefault="007D757C" w:rsidP="00190FC4">
            <w:pPr>
              <w:ind w:right="-993"/>
              <w:jc w:val="left"/>
              <w:rPr>
                <w:rFonts w:ascii="Verdana" w:hAnsi="Verdana" w:cs="Arial"/>
                <w:b/>
                <w:color w:val="002060"/>
                <w:sz w:val="18"/>
                <w:szCs w:val="18"/>
                <w:lang w:val="fr-BE"/>
              </w:rPr>
            </w:pPr>
            <w:hyperlink r:id="rId11" w:history="1">
              <w:r w:rsidR="00190FC4" w:rsidRPr="00190FC4">
                <w:rPr>
                  <w:rStyle w:val="Hypertextovodkaz"/>
                  <w:rFonts w:ascii="Verdana" w:hAnsi="Verdana" w:cs="Arial"/>
                  <w:b/>
                  <w:sz w:val="18"/>
                  <w:szCs w:val="18"/>
                  <w:lang w:val="fr-BE"/>
                </w:rPr>
                <w:t>exchange@fsv.cuni.cz</w:t>
              </w:r>
            </w:hyperlink>
          </w:p>
          <w:p w14:paraId="56E939FB" w14:textId="3532F9D7" w:rsidR="0007503E" w:rsidRPr="00190FC4" w:rsidRDefault="00190FC4" w:rsidP="00190FC4">
            <w:pPr>
              <w:shd w:val="clear" w:color="auto" w:fill="FFFFFF"/>
              <w:ind w:right="-993"/>
              <w:jc w:val="left"/>
              <w:rPr>
                <w:rFonts w:ascii="Verdana" w:hAnsi="Verdana" w:cs="Arial"/>
                <w:b/>
                <w:color w:val="002060"/>
                <w:sz w:val="18"/>
                <w:szCs w:val="18"/>
                <w:lang w:val="fr-BE"/>
              </w:rPr>
            </w:pPr>
            <w:r w:rsidRPr="00190FC4">
              <w:rPr>
                <w:rFonts w:ascii="Verdana" w:hAnsi="Verdana" w:cs="Arial"/>
                <w:b/>
                <w:color w:val="002060"/>
                <w:sz w:val="18"/>
                <w:szCs w:val="18"/>
                <w:lang w:val="fr-BE"/>
              </w:rPr>
              <w:t>+420 222 112 226</w:t>
            </w:r>
          </w:p>
        </w:tc>
      </w:tr>
      <w:tr w:rsidR="0007503E" w:rsidRPr="005F0E76" w14:paraId="56E93A03" w14:textId="77777777" w:rsidTr="00F47267">
        <w:trPr>
          <w:trHeight w:val="811"/>
        </w:trPr>
        <w:tc>
          <w:tcPr>
            <w:tcW w:w="2228" w:type="dxa"/>
            <w:shd w:val="clear" w:color="auto" w:fill="FFFFFF"/>
          </w:tcPr>
          <w:p w14:paraId="56E939FD" w14:textId="77777777" w:rsidR="0007503E" w:rsidRPr="00474BE2" w:rsidRDefault="0007503E" w:rsidP="0007503E">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E" w14:textId="77777777" w:rsidR="0007503E" w:rsidRPr="00474BE2" w:rsidRDefault="0007503E" w:rsidP="0007503E">
            <w:pPr>
              <w:shd w:val="clear" w:color="auto" w:fill="FFFFFF"/>
              <w:spacing w:after="0"/>
              <w:ind w:right="-993"/>
              <w:jc w:val="left"/>
              <w:rPr>
                <w:rFonts w:ascii="Verdana" w:hAnsi="Verdana" w:cs="Arial"/>
                <w:sz w:val="20"/>
                <w:lang w:val="en-GB"/>
              </w:rPr>
            </w:pPr>
            <w:r w:rsidRPr="00474BE2">
              <w:rPr>
                <w:rFonts w:ascii="Verdana" w:hAnsi="Verdana" w:cs="Arial"/>
                <w:sz w:val="20"/>
                <w:lang w:val="en-GB"/>
              </w:rPr>
              <w:t>NACE code</w:t>
            </w:r>
            <w:r>
              <w:rPr>
                <w:rStyle w:val="Odkaznavysvtlivky"/>
                <w:rFonts w:ascii="Verdana" w:hAnsi="Verdana" w:cs="Arial"/>
                <w:sz w:val="20"/>
                <w:lang w:val="en-GB"/>
              </w:rPr>
              <w:endnoteReference w:id="7"/>
            </w:r>
            <w:r w:rsidRPr="00474BE2">
              <w:rPr>
                <w:rFonts w:ascii="Verdana" w:hAnsi="Verdana" w:cs="Arial"/>
                <w:sz w:val="20"/>
                <w:lang w:val="en-GB"/>
              </w:rPr>
              <w:t xml:space="preserve"> </w:t>
            </w:r>
          </w:p>
          <w:p w14:paraId="56E939FF" w14:textId="77777777" w:rsidR="0007503E" w:rsidRPr="005E466D" w:rsidRDefault="0007503E" w:rsidP="0007503E">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416" w:type="dxa"/>
            <w:shd w:val="clear" w:color="auto" w:fill="FFFFFF"/>
          </w:tcPr>
          <w:p w14:paraId="56E93A00" w14:textId="77777777" w:rsidR="0007503E" w:rsidRPr="005E466D" w:rsidRDefault="0007503E" w:rsidP="0007503E">
            <w:pPr>
              <w:shd w:val="clear" w:color="auto" w:fill="FFFFFF"/>
              <w:spacing w:after="0"/>
              <w:ind w:right="-993"/>
              <w:jc w:val="left"/>
              <w:rPr>
                <w:rFonts w:ascii="Verdana" w:hAnsi="Verdana" w:cs="Arial"/>
                <w:color w:val="002060"/>
                <w:sz w:val="20"/>
                <w:lang w:val="en-GB"/>
              </w:rPr>
            </w:pPr>
          </w:p>
        </w:tc>
        <w:tc>
          <w:tcPr>
            <w:tcW w:w="2040" w:type="dxa"/>
            <w:shd w:val="clear" w:color="auto" w:fill="FFFFFF"/>
          </w:tcPr>
          <w:p w14:paraId="1FC07922" w14:textId="10E3D567" w:rsidR="0007503E" w:rsidRPr="00782942" w:rsidRDefault="0007503E" w:rsidP="0007503E">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07503E" w:rsidRPr="00F8532D" w:rsidRDefault="0007503E" w:rsidP="0007503E">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07503E" w:rsidRDefault="007D757C" w:rsidP="0007503E">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07503E">
                  <w:rPr>
                    <w:rFonts w:ascii="MS Gothic" w:eastAsia="MS Gothic" w:hAnsi="MS Gothic" w:cs="Arial" w:hint="eastAsia"/>
                    <w:sz w:val="16"/>
                    <w:szCs w:val="16"/>
                    <w:lang w:val="en-GB"/>
                  </w:rPr>
                  <w:t>☐</w:t>
                </w:r>
              </w:sdtContent>
            </w:sdt>
            <w:r w:rsidR="0007503E" w:rsidRPr="00AD0B3E">
              <w:rPr>
                <w:rFonts w:ascii="Verdana" w:hAnsi="Verdana" w:cs="Arial"/>
                <w:sz w:val="16"/>
                <w:szCs w:val="16"/>
                <w:lang w:val="en-GB"/>
              </w:rPr>
              <w:t>&lt;250 employees</w:t>
            </w:r>
          </w:p>
          <w:p w14:paraId="56E93A02" w14:textId="03EC9074" w:rsidR="0007503E" w:rsidRPr="00F8532D" w:rsidRDefault="007D757C" w:rsidP="0007503E">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07503E">
                  <w:rPr>
                    <w:rFonts w:ascii="MS Gothic" w:eastAsia="MS Gothic" w:hAnsi="MS Gothic" w:cs="Arial" w:hint="eastAsia"/>
                    <w:sz w:val="16"/>
                    <w:szCs w:val="16"/>
                    <w:lang w:val="en-GB"/>
                  </w:rPr>
                  <w:t>☐</w:t>
                </w:r>
              </w:sdtContent>
            </w:sdt>
            <w:r w:rsidR="0007503E"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7"/>
        <w:gridCol w:w="2306"/>
        <w:gridCol w:w="2226"/>
        <w:gridCol w:w="2063"/>
      </w:tblGrid>
      <w:tr w:rsidR="00A75662" w:rsidRPr="007673FA" w14:paraId="56E93A0A" w14:textId="77777777" w:rsidTr="00F47267">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412" w:type="dxa"/>
            <w:shd w:val="clear" w:color="auto" w:fill="FFFFFF"/>
          </w:tcPr>
          <w:p w14:paraId="56E93A07" w14:textId="0DD993A7" w:rsidR="00A75662" w:rsidRPr="00F47267" w:rsidRDefault="00A75662" w:rsidP="0007503E">
            <w:pPr>
              <w:shd w:val="clear" w:color="auto" w:fill="FFFFFF"/>
              <w:ind w:right="-993"/>
              <w:jc w:val="left"/>
              <w:rPr>
                <w:rFonts w:ascii="Verdana" w:hAnsi="Verdana" w:cs="Arial"/>
                <w:b/>
                <w:color w:val="002060"/>
                <w:sz w:val="18"/>
                <w:szCs w:val="18"/>
                <w:lang w:val="en-GB"/>
              </w:rPr>
            </w:pPr>
          </w:p>
        </w:tc>
        <w:tc>
          <w:tcPr>
            <w:tcW w:w="2127"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1ABC8F1C" w:rsidR="00A75662" w:rsidRPr="007673FA" w:rsidRDefault="00A75662" w:rsidP="00CA34C0">
            <w:pPr>
              <w:shd w:val="clear" w:color="auto" w:fill="FFFFFF"/>
              <w:ind w:right="-993"/>
              <w:rPr>
                <w:rFonts w:ascii="Verdana" w:hAnsi="Verdana" w:cs="Arial"/>
                <w:b/>
                <w:color w:val="002060"/>
                <w:sz w:val="20"/>
                <w:lang w:val="en-GB"/>
              </w:rPr>
            </w:pPr>
          </w:p>
        </w:tc>
      </w:tr>
      <w:tr w:rsidR="00A75662" w:rsidRPr="007673FA" w14:paraId="56E93A11" w14:textId="77777777" w:rsidTr="00F47267">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412" w:type="dxa"/>
            <w:shd w:val="clear" w:color="auto" w:fill="FFFFFF"/>
          </w:tcPr>
          <w:p w14:paraId="56E93A0E" w14:textId="684FC802" w:rsidR="00A75662" w:rsidRPr="00F47267" w:rsidRDefault="00A75662" w:rsidP="00107B17">
            <w:pPr>
              <w:shd w:val="clear" w:color="auto" w:fill="FFFFFF"/>
              <w:ind w:right="-993"/>
              <w:jc w:val="left"/>
              <w:rPr>
                <w:rFonts w:ascii="Verdana" w:hAnsi="Verdana" w:cs="Arial"/>
                <w:b/>
                <w:color w:val="002060"/>
                <w:sz w:val="20"/>
                <w:lang w:val="en-GB"/>
              </w:rPr>
            </w:pPr>
          </w:p>
        </w:tc>
        <w:tc>
          <w:tcPr>
            <w:tcW w:w="2127"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F47267">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412" w:type="dxa"/>
            <w:shd w:val="clear" w:color="auto" w:fill="FFFFFF"/>
          </w:tcPr>
          <w:p w14:paraId="56E93A13" w14:textId="7E4CFF0B" w:rsidR="007967A9" w:rsidRPr="00F47267" w:rsidRDefault="007967A9" w:rsidP="00F47267">
            <w:pPr>
              <w:shd w:val="clear" w:color="auto" w:fill="FFFFFF"/>
              <w:ind w:right="-993"/>
              <w:jc w:val="left"/>
              <w:rPr>
                <w:rFonts w:ascii="Verdana" w:hAnsi="Verdana" w:cs="Arial"/>
                <w:color w:val="002060"/>
                <w:sz w:val="20"/>
                <w:lang w:val="en-GB"/>
              </w:rPr>
            </w:pPr>
          </w:p>
        </w:tc>
        <w:tc>
          <w:tcPr>
            <w:tcW w:w="2127"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30CAB181" w:rsidR="007967A9" w:rsidRPr="007673FA" w:rsidRDefault="007967A9" w:rsidP="00F47267">
            <w:pPr>
              <w:ind w:right="-993"/>
              <w:jc w:val="left"/>
              <w:rPr>
                <w:rFonts w:ascii="Verdana" w:hAnsi="Verdana" w:cs="Arial"/>
                <w:b/>
                <w:sz w:val="20"/>
                <w:lang w:val="en-GB"/>
              </w:rPr>
            </w:pPr>
          </w:p>
        </w:tc>
      </w:tr>
      <w:tr w:rsidR="007967A9" w:rsidRPr="00EF398E" w14:paraId="56E93A1B" w14:textId="77777777" w:rsidTr="00F47267">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412" w:type="dxa"/>
            <w:shd w:val="clear" w:color="auto" w:fill="FFFFFF"/>
          </w:tcPr>
          <w:p w14:paraId="56E93A18" w14:textId="1409E905" w:rsidR="007967A9" w:rsidRPr="00782942" w:rsidRDefault="007967A9" w:rsidP="00F47267">
            <w:pPr>
              <w:shd w:val="clear" w:color="auto" w:fill="FFFFFF"/>
              <w:spacing w:after="120"/>
              <w:ind w:right="-993"/>
              <w:jc w:val="left"/>
              <w:rPr>
                <w:rFonts w:ascii="Verdana" w:hAnsi="Verdana" w:cs="Arial"/>
                <w:sz w:val="20"/>
                <w:lang w:val="en-GB"/>
              </w:rPr>
            </w:pPr>
          </w:p>
        </w:tc>
        <w:tc>
          <w:tcPr>
            <w:tcW w:w="2127"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1122CB94" w:rsidR="007967A9" w:rsidRPr="00EF398E" w:rsidRDefault="007967A9" w:rsidP="00CA34C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dpis4"/>
        <w:keepNext w:val="0"/>
        <w:numPr>
          <w:ilvl w:val="0"/>
          <w:numId w:val="0"/>
        </w:numPr>
        <w:jc w:val="left"/>
        <w:rPr>
          <w:rFonts w:ascii="Verdana" w:hAnsi="Verdana" w:cs="Arial"/>
          <w:sz w:val="20"/>
          <w:lang w:val="fr-BE"/>
        </w:rPr>
      </w:pPr>
    </w:p>
    <w:p w14:paraId="56E93A1E" w14:textId="0F7E9235" w:rsidR="007967A9" w:rsidRDefault="007967A9" w:rsidP="007967A9">
      <w:pPr>
        <w:pStyle w:val="Nadpis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dpis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komente"/>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kaznavysvtlivky"/>
          <w:rFonts w:ascii="Verdana" w:hAnsi="Verdana" w:cs="Calibri"/>
          <w:lang w:val="en-GB"/>
        </w:rPr>
        <w:endnoteReference w:id="8"/>
      </w:r>
      <w:r w:rsidR="00377526" w:rsidRPr="00121A1B">
        <w:rPr>
          <w:rFonts w:ascii="Verdana" w:hAnsi="Verdana" w:cs="Calibri"/>
          <w:lang w:val="en-GB"/>
        </w:rPr>
        <w:t>: ………………….</w:t>
      </w:r>
    </w:p>
    <w:p w14:paraId="56E93A26" w14:textId="16293B4B" w:rsidR="00377526" w:rsidRPr="00B223B0" w:rsidRDefault="00377526" w:rsidP="005A1D32">
      <w:pPr>
        <w:pStyle w:val="Textkomente"/>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7777777" w:rsidR="00377526" w:rsidRDefault="00377526" w:rsidP="005A1D32">
      <w:pPr>
        <w:pStyle w:val="Textkomente"/>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3DFBEF5" w14:textId="38DC3093" w:rsidR="00466BFF" w:rsidRPr="00490F95" w:rsidRDefault="00466BFF" w:rsidP="005A1D32">
      <w:pPr>
        <w:pStyle w:val="Textkomente"/>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kaznavysvtlivky"/>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kaznavysvtlivky"/>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274BB" w14:textId="77777777" w:rsidR="007D757C" w:rsidRDefault="007D757C">
      <w:r>
        <w:separator/>
      </w:r>
    </w:p>
  </w:endnote>
  <w:endnote w:type="continuationSeparator" w:id="0">
    <w:p w14:paraId="210E41E9" w14:textId="77777777" w:rsidR="007D757C" w:rsidRDefault="007D757C">
      <w:r>
        <w:continuationSeparator/>
      </w:r>
    </w:p>
  </w:endnote>
  <w:endnote w:id="1">
    <w:p w14:paraId="3C941FDC" w14:textId="6B57A34A" w:rsidR="00AA696D" w:rsidRPr="002F549E" w:rsidRDefault="00AA696D" w:rsidP="00AA696D">
      <w:pPr>
        <w:pStyle w:val="Textvysvtlivek"/>
        <w:spacing w:after="120"/>
        <w:rPr>
          <w:rFonts w:ascii="Verdana" w:hAnsi="Verdana"/>
          <w:sz w:val="16"/>
          <w:szCs w:val="16"/>
          <w:lang w:val="en-GB"/>
        </w:rPr>
      </w:pPr>
      <w:r w:rsidRPr="001C5CC2">
        <w:rPr>
          <w:rStyle w:val="Odkaznavysvtlivky"/>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9F5B61" w:rsidRPr="002F549E" w:rsidRDefault="009F5B61"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14:paraId="5923D6CA" w14:textId="4F12E9CC" w:rsidR="0007503E" w:rsidRPr="002F549E" w:rsidRDefault="0007503E"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07503E" w:rsidRPr="002F549E" w:rsidRDefault="0007503E" w:rsidP="00B223B0">
      <w:pPr>
        <w:pStyle w:val="Textvysvtlivek"/>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ypertextovodkaz"/>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A" w14:textId="517C70B6" w:rsidR="0007503E" w:rsidRPr="002F549E" w:rsidRDefault="0007503E" w:rsidP="001C5CC2">
      <w:pPr>
        <w:pStyle w:val="Textvysvtlivek"/>
        <w:spacing w:after="100"/>
        <w:jc w:val="left"/>
        <w:rPr>
          <w:rFonts w:ascii="Verdana" w:hAnsi="Verdana"/>
          <w:color w:val="FF0000"/>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The top-level NACE sector codes are available at </w:t>
      </w:r>
      <w:hyperlink r:id="rId2" w:history="1">
        <w:r w:rsidRPr="002F549E">
          <w:rPr>
            <w:rStyle w:val="Hypertextovodkaz"/>
            <w:rFonts w:ascii="Verdana" w:hAnsi="Verdana"/>
            <w:sz w:val="16"/>
            <w:szCs w:val="16"/>
            <w:lang w:val="en-GB"/>
          </w:rPr>
          <w:t>http://ec.europa.eu/eurostat/ramon/nomenclatures/index.cfm?TargetUrl=LST_NOM_DTL&amp;StrNom=NACE_REV2&amp;StrLanguageCode=EN</w:t>
        </w:r>
      </w:hyperlink>
    </w:p>
  </w:endnote>
  <w:endnote w:id="8">
    <w:p w14:paraId="56E93A6B" w14:textId="49072796" w:rsidR="00377526" w:rsidRPr="002F549E" w:rsidRDefault="00377526" w:rsidP="00B223B0">
      <w:pPr>
        <w:spacing w:after="100"/>
        <w:rPr>
          <w:rFonts w:ascii="Verdana" w:hAnsi="Verdana"/>
          <w:sz w:val="16"/>
          <w:szCs w:val="16"/>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Hypertextovodkaz"/>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4" w:history="1">
        <w:r w:rsidRPr="002F549E">
          <w:rPr>
            <w:rStyle w:val="Hypertextovodkaz"/>
            <w:rFonts w:ascii="Verdana" w:hAnsi="Verdana"/>
            <w:sz w:val="16"/>
            <w:szCs w:val="16"/>
            <w:lang w:val="en-GB"/>
          </w:rPr>
          <w:t>http://ec.europa.eu/education/tools/isced-f_en.htm</w:t>
        </w:r>
      </w:hyperlink>
      <w:r w:rsidR="00252FF1" w:rsidRPr="002F549E">
        <w:rPr>
          <w:rStyle w:val="Hypertextovodkaz"/>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14:paraId="70AAE2E3" w14:textId="538EC549" w:rsidR="00153B61" w:rsidRPr="004208DA" w:rsidRDefault="00153B61" w:rsidP="00B223B0">
      <w:pPr>
        <w:pStyle w:val="Textvysvtlivek"/>
        <w:spacing w:after="100"/>
        <w:rPr>
          <w:rFonts w:ascii="Verdana" w:hAnsi="Verdana" w:cs="Calibri"/>
          <w:color w:val="FF0000"/>
          <w:sz w:val="18"/>
          <w:szCs w:val="18"/>
          <w:lang w:val="en-GB"/>
        </w:rPr>
      </w:pPr>
      <w:r w:rsidRPr="002F549E">
        <w:rPr>
          <w:rStyle w:val="Odkaznavysvtlivky"/>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223D66C5" w:rsidR="0081766A" w:rsidRDefault="0081766A">
        <w:pPr>
          <w:pStyle w:val="Zpat"/>
          <w:jc w:val="center"/>
        </w:pPr>
        <w:r>
          <w:fldChar w:fldCharType="begin"/>
        </w:r>
        <w:r>
          <w:instrText xml:space="preserve"> PAGE   \* MERGEFORMAT </w:instrText>
        </w:r>
        <w:r>
          <w:fldChar w:fldCharType="separate"/>
        </w:r>
        <w:r w:rsidR="00B32F05">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Zp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7A7DB" w14:textId="77777777" w:rsidR="007D757C" w:rsidRDefault="007D757C">
      <w:r>
        <w:separator/>
      </w:r>
    </w:p>
  </w:footnote>
  <w:footnote w:type="continuationSeparator" w:id="0">
    <w:p w14:paraId="1306C8B1" w14:textId="77777777" w:rsidR="007D757C" w:rsidRDefault="007D7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cs-CZ" w:eastAsia="cs-CZ"/>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Zhlav"/>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yMjU1MbY0MzE2MDBT0lEKTi0uzszPAykwqQUA44aoYywAAAA="/>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503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0FC4"/>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358D"/>
    <w:rsid w:val="00425C86"/>
    <w:rsid w:val="004268DD"/>
    <w:rsid w:val="004311BA"/>
    <w:rsid w:val="004328AD"/>
    <w:rsid w:val="00432E7C"/>
    <w:rsid w:val="00432E9A"/>
    <w:rsid w:val="0043485D"/>
    <w:rsid w:val="004354F1"/>
    <w:rsid w:val="004358D6"/>
    <w:rsid w:val="00437A77"/>
    <w:rsid w:val="0044195A"/>
    <w:rsid w:val="00441F9D"/>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428"/>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57C"/>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7B8"/>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5769"/>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2F05"/>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34C0"/>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3E02"/>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48BC"/>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4C2"/>
    <w:rsid w:val="00F16E26"/>
    <w:rsid w:val="00F16F70"/>
    <w:rsid w:val="00F2115D"/>
    <w:rsid w:val="00F21AD6"/>
    <w:rsid w:val="00F2349D"/>
    <w:rsid w:val="00F302F2"/>
    <w:rsid w:val="00F32384"/>
    <w:rsid w:val="00F33240"/>
    <w:rsid w:val="00F33743"/>
    <w:rsid w:val="00F42090"/>
    <w:rsid w:val="00F45029"/>
    <w:rsid w:val="00F47267"/>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1AE90B35-8BC4-454A-932D-7C7C07AF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change@fsv.cuni.cz"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D8C1E860-B872-490F-856C-ED495C8BA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TotalTime>
  <Pages>1</Pages>
  <Words>488</Words>
  <Characters>2883</Characters>
  <Application>Microsoft Office Word</Application>
  <DocSecurity>0</DocSecurity>
  <PresentationFormat>Microsoft Word 11.0</PresentationFormat>
  <Lines>24</Lines>
  <Paragraphs>6</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3365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Pokus</cp:lastModifiedBy>
  <cp:revision>5</cp:revision>
  <cp:lastPrinted>2017-08-18T08:20:00Z</cp:lastPrinted>
  <dcterms:created xsi:type="dcterms:W3CDTF">2019-08-14T14:44:00Z</dcterms:created>
  <dcterms:modified xsi:type="dcterms:W3CDTF">2020-03-03T15:39:00Z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