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01AD69D6" w:rsidR="001166B5" w:rsidRPr="00D33E02" w:rsidRDefault="00D33E02" w:rsidP="00D33E02">
      <w:pPr>
        <w:tabs>
          <w:tab w:val="right" w:pos="8280"/>
        </w:tabs>
        <w:spacing w:after="0"/>
        <w:ind w:right="-22"/>
        <w:contextualSpacing/>
        <w:rPr>
          <w:rFonts w:ascii="Verdana" w:hAnsi="Verdana"/>
          <w:b/>
          <w:caps/>
          <w:color w:val="002060"/>
          <w:sz w:val="18"/>
          <w:szCs w:val="18"/>
          <w:lang w:val="en-GB"/>
        </w:rPr>
      </w:pPr>
      <w:r>
        <w:rPr>
          <w:rFonts w:ascii="Verdana" w:hAnsi="Verdana"/>
          <w:caps/>
          <w:color w:val="002060"/>
          <w:sz w:val="20"/>
          <w:lang w:val="en-GB"/>
        </w:rPr>
        <w:t xml:space="preserve">                                                                           </w:t>
      </w:r>
      <w:r w:rsidR="008C56C0">
        <w:rPr>
          <w:rFonts w:ascii="Verdana" w:hAnsi="Verdana"/>
          <w:b/>
          <w:caps/>
          <w:color w:val="002060"/>
          <w:sz w:val="18"/>
          <w:szCs w:val="18"/>
          <w:lang w:val="en-GB"/>
        </w:rPr>
        <w:t>ACADEMIC YEAR 201</w:t>
      </w:r>
      <w:r w:rsidR="002B1FF1">
        <w:rPr>
          <w:rFonts w:ascii="Verdana" w:hAnsi="Verdana"/>
          <w:b/>
          <w:caps/>
          <w:color w:val="002060"/>
          <w:sz w:val="18"/>
          <w:szCs w:val="18"/>
          <w:lang w:val="en-GB"/>
        </w:rPr>
        <w:t>9</w:t>
      </w:r>
      <w:r w:rsidR="008C56C0">
        <w:rPr>
          <w:rFonts w:ascii="Verdana" w:hAnsi="Verdana"/>
          <w:b/>
          <w:caps/>
          <w:color w:val="002060"/>
          <w:sz w:val="18"/>
          <w:szCs w:val="18"/>
          <w:lang w:val="en-GB"/>
        </w:rPr>
        <w:t>-20</w:t>
      </w:r>
      <w:r w:rsidR="002B1FF1">
        <w:rPr>
          <w:rFonts w:ascii="Verdana" w:hAnsi="Verdana"/>
          <w:b/>
          <w:caps/>
          <w:color w:val="002060"/>
          <w:sz w:val="18"/>
          <w:szCs w:val="18"/>
          <w:lang w:val="en-GB"/>
        </w:rPr>
        <w:t>20</w:t>
      </w: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04267B54" w:rsidR="00252D45" w:rsidRPr="002B1FF1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highlight w:val="yellow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 w:rsidRPr="002B1FF1">
        <w:rPr>
          <w:rFonts w:ascii="Verdana" w:hAnsi="Verdana" w:cs="Calibri"/>
          <w:highlight w:val="yellow"/>
          <w:lang w:val="en-GB"/>
        </w:rPr>
        <w:t xml:space="preserve">: from </w:t>
      </w:r>
      <w:r w:rsidR="002B1FF1" w:rsidRPr="002B1FF1">
        <w:rPr>
          <w:rFonts w:ascii="Verdana" w:hAnsi="Verdana" w:cs="Calibri"/>
          <w:highlight w:val="yellow"/>
          <w:lang w:val="en-GB"/>
        </w:rPr>
        <w:t xml:space="preserve">        </w:t>
      </w:r>
      <w:r w:rsidRPr="002B1FF1">
        <w:rPr>
          <w:rFonts w:ascii="Verdana" w:hAnsi="Verdana" w:cs="Calibri"/>
          <w:highlight w:val="yellow"/>
          <w:lang w:val="en-GB"/>
        </w:rPr>
        <w:t xml:space="preserve">till </w:t>
      </w:r>
    </w:p>
    <w:p w14:paraId="2D8D8A40" w14:textId="77777777" w:rsidR="00490F95" w:rsidRPr="002B1FF1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highlight w:val="yellow"/>
          <w:lang w:val="en-GB"/>
        </w:rPr>
      </w:pPr>
    </w:p>
    <w:p w14:paraId="05D39490" w14:textId="74C1DA08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2B1FF1">
        <w:rPr>
          <w:rFonts w:ascii="Verdana" w:hAnsi="Verdana" w:cs="Calibri"/>
          <w:highlight w:val="yellow"/>
          <w:lang w:val="en-GB"/>
        </w:rPr>
        <w:t>Duration (days) – excluding travel days:</w:t>
      </w:r>
      <w:r w:rsidRPr="00490F95"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2B1FF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Last </w:t>
            </w:r>
            <w:r w:rsidR="00EC15C9"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n</w:t>
            </w: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ame</w:t>
            </w:r>
            <w:r w:rsidR="007967A9"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3DDC353A" w:rsidR="001903D7" w:rsidRPr="002B1FF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2B1FF1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First </w:t>
            </w:r>
            <w:r w:rsidR="00EC15C9"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n</w:t>
            </w: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ame</w:t>
            </w:r>
            <w:r w:rsidR="007967A9"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43F2C7A3" w:rsidR="001903D7" w:rsidRPr="002B1FF1" w:rsidRDefault="001903D7" w:rsidP="00FC0A3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2B1FF1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="007967A9" w:rsidRPr="002B1FF1">
              <w:rPr>
                <w:rStyle w:val="Odkaznavysvtlivky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1A466399" w:rsidR="001903D7" w:rsidRPr="002B1FF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2B1FF1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="007967A9" w:rsidRPr="002B1FF1">
              <w:rPr>
                <w:rStyle w:val="Odkaznavysvtlivky"/>
                <w:rFonts w:ascii="Verdana" w:hAnsi="Verdana" w:cs="Arial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53E1A2B0" w:rsidR="001903D7" w:rsidRPr="002B1FF1" w:rsidRDefault="001903D7" w:rsidP="00FC0A3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2B1FF1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Sex</w:t>
            </w:r>
            <w:r w:rsidR="00AA0AF4"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AA0AF4"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="00AA0AF4" w:rsidRPr="002B1FF1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="00AA0AF4"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122B180D" w:rsidR="001903D7" w:rsidRPr="002B1FF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2B1FF1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5355E941" w:rsidR="001903D7" w:rsidRPr="002B1FF1" w:rsidRDefault="001903D7" w:rsidP="00FC0A3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2B1FF1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387636C2" w:rsidR="0081766A" w:rsidRPr="002B1FF1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116FBB" w:rsidRPr="009F5B61" w14:paraId="56E939EA" w14:textId="77777777" w:rsidTr="00FC0A3F">
        <w:trPr>
          <w:trHeight w:val="314"/>
        </w:trPr>
        <w:tc>
          <w:tcPr>
            <w:tcW w:w="1250" w:type="pct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3750" w:type="pct"/>
            <w:gridSpan w:val="3"/>
            <w:shd w:val="clear" w:color="auto" w:fill="FFFFFF"/>
          </w:tcPr>
          <w:p w14:paraId="56E939E9" w14:textId="1B89E576" w:rsidR="00116FBB" w:rsidRPr="005E466D" w:rsidRDefault="00FC0A3F" w:rsidP="00FC0A3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Charles University</w:t>
            </w:r>
          </w:p>
        </w:tc>
      </w:tr>
      <w:tr w:rsidR="007967A9" w:rsidRPr="005E466D" w14:paraId="56E939F1" w14:textId="77777777" w:rsidTr="00FC0A3F">
        <w:trPr>
          <w:trHeight w:val="314"/>
        </w:trPr>
        <w:tc>
          <w:tcPr>
            <w:tcW w:w="1250" w:type="pct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56E939EE" w14:textId="47E01C0E" w:rsidR="007967A9" w:rsidRPr="00FC0A3F" w:rsidRDefault="00FC0A3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>CZPRAHA07</w:t>
            </w:r>
          </w:p>
        </w:tc>
        <w:tc>
          <w:tcPr>
            <w:tcW w:w="1250" w:type="pct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250" w:type="pct"/>
            <w:shd w:val="clear" w:color="auto" w:fill="FFFFFF"/>
          </w:tcPr>
          <w:p w14:paraId="6A3A6F53" w14:textId="77777777" w:rsidR="00FC0A3F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Social </w:t>
            </w:r>
          </w:p>
          <w:p w14:paraId="56E939F0" w14:textId="5ECDB44B" w:rsidR="007967A9" w:rsidRPr="005E466D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Sciences</w:t>
            </w:r>
          </w:p>
        </w:tc>
      </w:tr>
      <w:tr w:rsidR="007967A9" w:rsidRPr="005E466D" w14:paraId="56E939F6" w14:textId="77777777" w:rsidTr="00FC0A3F">
        <w:trPr>
          <w:trHeight w:val="472"/>
        </w:trPr>
        <w:tc>
          <w:tcPr>
            <w:tcW w:w="1250" w:type="pct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250" w:type="pct"/>
            <w:shd w:val="clear" w:color="auto" w:fill="FFFFFF"/>
          </w:tcPr>
          <w:p w14:paraId="714B8353" w14:textId="77777777" w:rsidR="007967A9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Smetanovo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nabr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6, </w:t>
            </w:r>
          </w:p>
          <w:p w14:paraId="56E939F3" w14:textId="292D1480" w:rsidR="00FC0A3F" w:rsidRPr="005E466D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Prague</w:t>
            </w:r>
          </w:p>
        </w:tc>
        <w:tc>
          <w:tcPr>
            <w:tcW w:w="1250" w:type="pct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1250" w:type="pct"/>
            <w:shd w:val="clear" w:color="auto" w:fill="FFFFFF"/>
          </w:tcPr>
          <w:p w14:paraId="56E939F5" w14:textId="7BA12D15" w:rsidR="007967A9" w:rsidRPr="00FC0A3F" w:rsidRDefault="00FC0A3F" w:rsidP="00FC0A3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>Czech Republic</w:t>
            </w:r>
          </w:p>
        </w:tc>
      </w:tr>
      <w:tr w:rsidR="007967A9" w:rsidRPr="005E466D" w14:paraId="56E939FC" w14:textId="77777777" w:rsidTr="00FC0A3F">
        <w:trPr>
          <w:trHeight w:val="811"/>
        </w:trPr>
        <w:tc>
          <w:tcPr>
            <w:tcW w:w="1250" w:type="pct"/>
            <w:shd w:val="clear" w:color="auto" w:fill="FFFFFF"/>
          </w:tcPr>
          <w:p w14:paraId="56E939F7" w14:textId="78F9FB5D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250" w:type="pct"/>
            <w:shd w:val="clear" w:color="auto" w:fill="FFFFFF"/>
          </w:tcPr>
          <w:p w14:paraId="6B7E1A41" w14:textId="750CC160" w:rsidR="00FC0A3F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</w:t>
            </w:r>
            <w:r w:rsidR="00756374">
              <w:rPr>
                <w:rFonts w:ascii="Verdana" w:hAnsi="Verdana" w:cs="Arial"/>
                <w:color w:val="002060"/>
                <w:sz w:val="20"/>
                <w:lang w:val="en-GB"/>
              </w:rPr>
              <w:t>gr</w:t>
            </w:r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Michaela </w:t>
            </w:r>
          </w:p>
          <w:p w14:paraId="56E939F8" w14:textId="5FC22998" w:rsidR="007967A9" w:rsidRPr="005E466D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>Rudinská</w:t>
            </w:r>
            <w:proofErr w:type="spellEnd"/>
          </w:p>
        </w:tc>
        <w:tc>
          <w:tcPr>
            <w:tcW w:w="1250" w:type="pct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1250" w:type="pct"/>
            <w:shd w:val="clear" w:color="auto" w:fill="FFFFFF"/>
          </w:tcPr>
          <w:p w14:paraId="56E939FB" w14:textId="6E6AB88C" w:rsidR="007967A9" w:rsidRPr="00FC0A3F" w:rsidRDefault="00FC0A3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svoz@fsv.cuni.cz</w:t>
            </w:r>
          </w:p>
        </w:tc>
      </w:tr>
      <w:tr w:rsidR="00F8532D" w:rsidRPr="005F0E76" w14:paraId="56E93A03" w14:textId="77777777" w:rsidTr="00FC0A3F">
        <w:trPr>
          <w:trHeight w:val="811"/>
        </w:trPr>
        <w:tc>
          <w:tcPr>
            <w:tcW w:w="1250" w:type="pct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250" w:type="pct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250" w:type="pct"/>
            <w:shd w:val="clear" w:color="auto" w:fill="FFFFFF"/>
          </w:tcPr>
          <w:p w14:paraId="7F97F706" w14:textId="7F2D7F52" w:rsidR="006F285A" w:rsidRDefault="007C4E4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D018291" w:rsidR="00F8532D" w:rsidRPr="00F8532D" w:rsidRDefault="007C4E4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3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2B1FF1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1C4026FA" w:rsidR="00A75662" w:rsidRPr="002B1FF1" w:rsidRDefault="00A75662" w:rsidP="00CC65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2B1FF1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Faculty/</w:t>
            </w:r>
            <w:r w:rsidR="00A75662"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2A195DCF" w:rsidR="00A75662" w:rsidRPr="007673FA" w:rsidRDefault="00A75662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2B1FF1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Erasmus code</w:t>
            </w:r>
          </w:p>
          <w:p w14:paraId="56E93A0C" w14:textId="77777777" w:rsidR="00A75662" w:rsidRPr="002B1FF1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2B1FF1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  <w:p w14:paraId="56E93A0D" w14:textId="77777777" w:rsidR="00A75662" w:rsidRPr="002B1FF1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6424118C" w:rsidR="00A75662" w:rsidRPr="002B1FF1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2B1FF1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2B1FF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579E57C8" w:rsidR="007967A9" w:rsidRPr="002B1FF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2B1FF1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Country/</w:t>
            </w: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45236B25" w:rsidR="007967A9" w:rsidRPr="00FC0A3F" w:rsidRDefault="007967A9" w:rsidP="00FC0A3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2B1FF1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t>Contact person</w:t>
            </w:r>
            <w:r w:rsidRPr="002B1FF1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1DB508E8" w:rsidR="007967A9" w:rsidRPr="002B1FF1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2B1FF1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highlight w:val="yellow"/>
                <w:lang w:val="fr-BE"/>
              </w:rPr>
            </w:pPr>
            <w:r w:rsidRPr="002B1FF1">
              <w:rPr>
                <w:rFonts w:ascii="Verdana" w:hAnsi="Verdana" w:cs="Arial"/>
                <w:sz w:val="20"/>
                <w:highlight w:val="yellow"/>
                <w:lang w:val="fr-BE"/>
              </w:rPr>
              <w:t>Contact person</w:t>
            </w:r>
            <w:r w:rsidRPr="002B1FF1">
              <w:rPr>
                <w:rFonts w:ascii="Verdana" w:hAnsi="Verdana" w:cs="Arial"/>
                <w:sz w:val="20"/>
                <w:highlight w:val="yellow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AD2537D" w:rsidR="007967A9" w:rsidRPr="00FC0A3F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196792E4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 xml:space="preserve">: </w:t>
      </w:r>
    </w:p>
    <w:p w14:paraId="56E93A26" w14:textId="33D8F5D6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0A3F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0A3F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</w:p>
    <w:p w14:paraId="56E93A27" w14:textId="357AF20C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</w:p>
    <w:p w14:paraId="56E93A28" w14:textId="56C201B3" w:rsidR="00377526" w:rsidRPr="002B1FF1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2B1FF1">
        <w:rPr>
          <w:rFonts w:ascii="Verdana" w:hAnsi="Verdana" w:cs="Calibri"/>
          <w:highlight w:val="yellow"/>
          <w:lang w:val="en-GB"/>
        </w:rPr>
        <w:t xml:space="preserve">Number of teaching hours: </w:t>
      </w:r>
    </w:p>
    <w:p w14:paraId="63DFBEF5" w14:textId="312A457B" w:rsidR="00466BFF" w:rsidRPr="002B1FF1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2B1FF1">
        <w:rPr>
          <w:rFonts w:ascii="Verdana" w:hAnsi="Verdana" w:cs="Calibri"/>
          <w:highlight w:val="yellow"/>
          <w:lang w:val="en-GB"/>
        </w:rPr>
        <w:t xml:space="preserve">Language of instruction: 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B1FF1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2B1FF1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14:paraId="33661749" w14:textId="71D9D592" w:rsidR="00153B61" w:rsidRPr="002B1FF1" w:rsidRDefault="00FC0A3F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>.</w:t>
            </w:r>
          </w:p>
          <w:p w14:paraId="56E93A2D" w14:textId="77777777" w:rsidR="00377526" w:rsidRPr="002B1FF1" w:rsidRDefault="00377526" w:rsidP="00F71F07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</w:tc>
      </w:tr>
    </w:tbl>
    <w:p w14:paraId="56E93A2F" w14:textId="77777777" w:rsidR="00377526" w:rsidRPr="002B1FF1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highlight w:val="yellow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B1FF1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2B1FF1" w:rsidRDefault="00377526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F62299"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56E93A34" w14:textId="77777777" w:rsidR="00377526" w:rsidRPr="002B1FF1" w:rsidRDefault="00377526" w:rsidP="009D38E8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</w:tc>
      </w:tr>
    </w:tbl>
    <w:p w14:paraId="56E93A36" w14:textId="77777777" w:rsidR="00377526" w:rsidRPr="002B1FF1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highlight w:val="yellow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B1FF1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6CF50E20" w:rsidR="00377526" w:rsidRPr="002B1FF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Content of the teaching programme:</w:t>
            </w:r>
          </w:p>
          <w:p w14:paraId="56E93A3A" w14:textId="77777777" w:rsidR="00377526" w:rsidRPr="002B1FF1" w:rsidRDefault="00377526" w:rsidP="009D38E8">
            <w:pPr>
              <w:pStyle w:val="Odstavecseseznamem"/>
              <w:numPr>
                <w:ilvl w:val="0"/>
                <w:numId w:val="45"/>
              </w:numPr>
              <w:spacing w:after="120"/>
              <w:rPr>
                <w:rFonts w:ascii="Verdana" w:hAnsi="Verdana" w:cs="Calibri"/>
                <w:sz w:val="20"/>
                <w:highlight w:val="yellow"/>
              </w:rPr>
            </w:pPr>
          </w:p>
        </w:tc>
      </w:tr>
    </w:tbl>
    <w:p w14:paraId="56E93A3C" w14:textId="77777777" w:rsidR="00377526" w:rsidRPr="002B1FF1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highlight w:val="yellow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 (</w:t>
            </w:r>
            <w:r w:rsidR="00F62299"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e.g. on the professional development of the teach</w:t>
            </w:r>
            <w:r w:rsidR="00153B61"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ing staff member</w:t>
            </w:r>
            <w:r w:rsidR="005F0E76"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and</w:t>
            </w:r>
            <w:r w:rsidR="00F62299"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on the competences of students</w:t>
            </w:r>
            <w:r w:rsidR="005F0E76"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at both institutions)</w:t>
            </w:r>
            <w:r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9D38E8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2B1FF1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2B1FF1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The </w:t>
            </w:r>
            <w:r w:rsidR="00FF66CC"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teaching staff member</w:t>
            </w:r>
          </w:p>
          <w:p w14:paraId="56E93A47" w14:textId="69DCA227" w:rsidR="00377526" w:rsidRPr="002B1FF1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>Name:</w:t>
            </w:r>
            <w:r w:rsidR="00FC0A3F"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 </w:t>
            </w:r>
          </w:p>
          <w:p w14:paraId="56E93A48" w14:textId="50B738FA" w:rsidR="00377526" w:rsidRPr="002B1FF1" w:rsidRDefault="00377526" w:rsidP="009D38E8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>Signature:</w:t>
            </w:r>
            <w:r w:rsidRPr="002B1FF1">
              <w:rPr>
                <w:rStyle w:val="Odkaznavysvtlivky"/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r w:rsidR="00FC0A3F"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  <w:t xml:space="preserve">Date: </w:t>
            </w:r>
          </w:p>
        </w:tc>
      </w:tr>
    </w:tbl>
    <w:p w14:paraId="56E93A4A" w14:textId="77777777" w:rsidR="00377526" w:rsidRPr="002B1FF1" w:rsidRDefault="00377526" w:rsidP="00DA5ED4">
      <w:pPr>
        <w:spacing w:after="0"/>
        <w:rPr>
          <w:rFonts w:ascii="Verdana" w:hAnsi="Verdana" w:cs="Calibri"/>
          <w:sz w:val="20"/>
          <w:highlight w:val="yellow"/>
          <w:lang w:val="en-GB"/>
        </w:rPr>
      </w:pPr>
      <w:bookmarkStart w:id="0" w:name="_GoBack"/>
      <w:bookmarkEnd w:id="0"/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2B1FF1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2B1FF1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sending institution/enterprise</w:t>
            </w:r>
          </w:p>
          <w:p w14:paraId="56E93A4C" w14:textId="77777777" w:rsidR="00377526" w:rsidRPr="002B1FF1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>Name of the responsible person:</w:t>
            </w:r>
          </w:p>
          <w:p w14:paraId="56E93A4D" w14:textId="77777777" w:rsidR="00377526" w:rsidRPr="002B1FF1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Signature: </w:t>
            </w:r>
            <w:r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</w:r>
            <w:r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  <w:t xml:space="preserve">Date: </w:t>
            </w:r>
            <w:r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</w:r>
          </w:p>
        </w:tc>
      </w:tr>
    </w:tbl>
    <w:p w14:paraId="56E93A4F" w14:textId="77777777" w:rsidR="00377526" w:rsidRPr="002B1FF1" w:rsidRDefault="00377526" w:rsidP="00DA5ED4">
      <w:pPr>
        <w:spacing w:after="0"/>
        <w:rPr>
          <w:rFonts w:ascii="Verdana" w:hAnsi="Verdana" w:cs="Calibri"/>
          <w:sz w:val="20"/>
          <w:highlight w:val="yellow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2B1FF1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receiving institution</w:t>
            </w:r>
          </w:p>
          <w:p w14:paraId="56E93A51" w14:textId="77777777" w:rsidR="00377526" w:rsidRPr="002B1FF1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Signature: </w:t>
            </w:r>
            <w:r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</w:r>
            <w:r w:rsidRPr="002B1FF1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AD604" w14:textId="77777777" w:rsidR="007C4E43" w:rsidRDefault="007C4E43">
      <w:r>
        <w:separator/>
      </w:r>
    </w:p>
  </w:endnote>
  <w:endnote w:type="continuationSeparator" w:id="0">
    <w:p w14:paraId="46865514" w14:textId="77777777" w:rsidR="007C4E43" w:rsidRDefault="007C4E4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xtvysvtlivek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F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15D40" w14:textId="77777777" w:rsidR="007C4E43" w:rsidRDefault="007C4E43">
      <w:r>
        <w:separator/>
      </w:r>
    </w:p>
  </w:footnote>
  <w:footnote w:type="continuationSeparator" w:id="0">
    <w:p w14:paraId="39122A76" w14:textId="77777777" w:rsidR="007C4E43" w:rsidRDefault="007C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B79B1"/>
    <w:multiLevelType w:val="hybridMultilevel"/>
    <w:tmpl w:val="865CF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5D9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FF1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05C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491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0F78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374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E43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769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56C0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2BA"/>
    <w:rsid w:val="009C66FA"/>
    <w:rsid w:val="009C77F6"/>
    <w:rsid w:val="009D1896"/>
    <w:rsid w:val="009D38E8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521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3E02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48BC"/>
    <w:rsid w:val="00DA5ED4"/>
    <w:rsid w:val="00DA6822"/>
    <w:rsid w:val="00DA7700"/>
    <w:rsid w:val="00DA7799"/>
    <w:rsid w:val="00DB1A4F"/>
    <w:rsid w:val="00DB1D57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A2E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8DB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0A3F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4611E-68B9-4CD6-BD84-65D48C1C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451</Words>
  <Characters>2663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POKUSNY UCET,ZAM,CIVT</cp:lastModifiedBy>
  <cp:revision>2</cp:revision>
  <cp:lastPrinted>2017-08-18T08:20:00Z</cp:lastPrinted>
  <dcterms:created xsi:type="dcterms:W3CDTF">2019-07-10T06:48:00Z</dcterms:created>
  <dcterms:modified xsi:type="dcterms:W3CDTF">2019-07-10T06:48:00Z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