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A73A" w14:textId="79938CD0" w:rsidR="007136C4" w:rsidRPr="00DF792C" w:rsidRDefault="007136C4" w:rsidP="007136C4">
      <w:pPr>
        <w:spacing w:after="120"/>
        <w:ind w:right="28"/>
        <w:jc w:val="center"/>
        <w:rPr>
          <w:rFonts w:asciiTheme="minorHAnsi" w:hAnsiTheme="minorHAnsi" w:cstheme="minorHAnsi"/>
          <w:b/>
          <w:color w:val="002060"/>
          <w:sz w:val="36"/>
          <w:szCs w:val="36"/>
          <w:lang w:val="en-GB"/>
        </w:rPr>
      </w:pPr>
      <w:r w:rsidRPr="00DF792C">
        <w:rPr>
          <w:rFonts w:asciiTheme="minorHAnsi" w:hAnsiTheme="minorHAnsi" w:cstheme="minorHAnsi"/>
          <w:b/>
          <w:color w:val="002060"/>
          <w:sz w:val="36"/>
          <w:szCs w:val="36"/>
          <w:lang w:val="en-GB"/>
        </w:rPr>
        <w:t>ERASMUS+ STAFF MOBILITY AGREEMENT</w:t>
      </w:r>
    </w:p>
    <w:p w14:paraId="2C8DEFF0" w14:textId="3436AEEA" w:rsidR="007136C4" w:rsidRPr="004C4538" w:rsidRDefault="007136C4" w:rsidP="007136C4">
      <w:pPr>
        <w:spacing w:after="120"/>
        <w:ind w:right="28"/>
        <w:jc w:val="center"/>
        <w:rPr>
          <w:rFonts w:ascii="Calibri" w:hAnsi="Calibri" w:cs="Calibri"/>
          <w:b/>
          <w:szCs w:val="24"/>
        </w:rPr>
      </w:pPr>
      <w:r w:rsidRPr="004C4538">
        <w:rPr>
          <w:rFonts w:ascii="Calibri" w:hAnsi="Calibri" w:cs="Calibri"/>
          <w:b/>
          <w:szCs w:val="24"/>
        </w:rPr>
        <w:t xml:space="preserve">TEACHING ASSIGNMENT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4A6C14">
        <w:rPr>
          <w:rFonts w:ascii="Calibri" w:hAnsi="Calibri" w:cs="Calibri"/>
          <w:b/>
          <w:szCs w:val="24"/>
        </w:rPr>
      </w:r>
      <w:r w:rsidR="004A6C14">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STAFF TRANING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4A6C14">
        <w:rPr>
          <w:rFonts w:ascii="Calibri" w:hAnsi="Calibri" w:cs="Calibri"/>
          <w:b/>
          <w:szCs w:val="24"/>
        </w:rPr>
      </w:r>
      <w:r w:rsidR="004A6C14">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w:t>
      </w:r>
      <w:r w:rsidR="00FD478D">
        <w:rPr>
          <w:rFonts w:ascii="Calibri" w:hAnsi="Calibri" w:cs="Calibri"/>
          <w:b/>
          <w:szCs w:val="24"/>
        </w:rPr>
        <w:t xml:space="preserve">BIP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4A6C14">
        <w:rPr>
          <w:rFonts w:ascii="Calibri" w:hAnsi="Calibri" w:cs="Calibri"/>
          <w:b/>
          <w:szCs w:val="24"/>
        </w:rPr>
      </w:r>
      <w:r w:rsidR="004A6C14">
        <w:rPr>
          <w:rFonts w:ascii="Calibri" w:hAnsi="Calibri" w:cs="Calibri"/>
          <w:b/>
          <w:szCs w:val="24"/>
        </w:rPr>
        <w:fldChar w:fldCharType="separate"/>
      </w:r>
      <w:r w:rsidRPr="004C4538">
        <w:rPr>
          <w:rFonts w:ascii="Calibri" w:hAnsi="Calibri" w:cs="Calibri"/>
          <w:b/>
          <w:szCs w:val="24"/>
        </w:rPr>
        <w:fldChar w:fldCharType="end"/>
      </w:r>
    </w:p>
    <w:p w14:paraId="43A513A7" w14:textId="77777777" w:rsidR="007136C4" w:rsidRPr="004C4538" w:rsidRDefault="007136C4" w:rsidP="007136C4">
      <w:pPr>
        <w:spacing w:after="120"/>
        <w:ind w:right="28"/>
        <w:jc w:val="center"/>
        <w:rPr>
          <w:rFonts w:asciiTheme="minorHAnsi" w:hAnsiTheme="minorHAnsi" w:cstheme="minorHAnsi"/>
          <w:b/>
          <w:color w:val="002060"/>
          <w:sz w:val="14"/>
          <w:szCs w:val="14"/>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786"/>
        <w:gridCol w:w="709"/>
        <w:gridCol w:w="1417"/>
        <w:gridCol w:w="709"/>
        <w:gridCol w:w="1134"/>
      </w:tblGrid>
      <w:tr w:rsidR="00610C08" w:rsidRPr="007673FA" w14:paraId="7AC5E06B" w14:textId="77777777" w:rsidTr="006013BD">
        <w:trPr>
          <w:trHeight w:val="311"/>
        </w:trPr>
        <w:tc>
          <w:tcPr>
            <w:tcW w:w="4786" w:type="dxa"/>
            <w:shd w:val="clear" w:color="auto" w:fill="FFFFFF"/>
            <w:vAlign w:val="center"/>
          </w:tcPr>
          <w:p w14:paraId="618C099A" w14:textId="235332AD" w:rsidR="008E5485" w:rsidRPr="00A35A94" w:rsidRDefault="008E5485" w:rsidP="00610C08">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Planned period of physical teaching/training:</w:t>
            </w:r>
          </w:p>
        </w:tc>
        <w:tc>
          <w:tcPr>
            <w:tcW w:w="709" w:type="dxa"/>
            <w:shd w:val="clear" w:color="auto" w:fill="FFFFFF"/>
            <w:vAlign w:val="center"/>
          </w:tcPr>
          <w:p w14:paraId="7BDBFD82" w14:textId="744EDDFE"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41995D50" w14:textId="7CD35FD6" w:rsidR="008E5485" w:rsidRPr="00A35A94" w:rsidRDefault="00610C08"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339DA4FF" w14:textId="2DE40369"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540C6685" w14:textId="38C861F3" w:rsidR="008E5485" w:rsidRPr="00A35A94" w:rsidRDefault="00610C08" w:rsidP="00610C08">
            <w:pPr>
              <w:shd w:val="clear" w:color="auto" w:fill="FFFFFF"/>
              <w:spacing w:after="120"/>
              <w:ind w:right="-993"/>
              <w:jc w:val="left"/>
              <w:rPr>
                <w:rFonts w:asciiTheme="minorHAnsi" w:hAnsiTheme="minorHAnsi" w:cstheme="minorHAnsi"/>
                <w:b/>
                <w:color w:val="002060"/>
                <w:sz w:val="22"/>
                <w:szCs w:val="22"/>
                <w:lang w:val="en-GB"/>
              </w:rPr>
            </w:pPr>
            <w:r w:rsidRPr="00A35A94">
              <w:rPr>
                <w:rFonts w:asciiTheme="minorHAnsi" w:hAnsiTheme="minorHAnsi" w:cstheme="minorHAnsi"/>
                <w:bCs/>
                <w:sz w:val="22"/>
                <w:szCs w:val="22"/>
                <w:lang w:val="en-GB"/>
              </w:rPr>
              <w:t>X.Y.202x</w:t>
            </w:r>
          </w:p>
        </w:tc>
      </w:tr>
      <w:tr w:rsidR="00610C08" w:rsidRPr="007673FA" w14:paraId="3F2D4CE8" w14:textId="77777777" w:rsidTr="006013BD">
        <w:trPr>
          <w:trHeight w:val="473"/>
        </w:trPr>
        <w:tc>
          <w:tcPr>
            <w:tcW w:w="4786" w:type="dxa"/>
            <w:shd w:val="clear" w:color="auto" w:fill="FFFFFF"/>
            <w:vAlign w:val="center"/>
          </w:tcPr>
          <w:p w14:paraId="143F737E" w14:textId="684E6A5C" w:rsidR="008E5485" w:rsidRPr="00A35A94" w:rsidRDefault="008E5485" w:rsidP="00610C08">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is-IS"/>
              </w:rPr>
              <w:t>Planned period of virtual teaching/training, if any:</w:t>
            </w:r>
          </w:p>
        </w:tc>
        <w:tc>
          <w:tcPr>
            <w:tcW w:w="709" w:type="dxa"/>
            <w:shd w:val="clear" w:color="auto" w:fill="FFFFFF"/>
            <w:vAlign w:val="center"/>
          </w:tcPr>
          <w:p w14:paraId="2EE6AC01" w14:textId="7B211D1B"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62616C8A" w14:textId="1BD5922A"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4E8DE397" w14:textId="370E2CD7"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6B2680EF" w14:textId="7A6270DB"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r>
      <w:tr w:rsidR="008E5485" w:rsidRPr="007673FA" w14:paraId="2E6802B0" w14:textId="77777777" w:rsidTr="006013BD">
        <w:tc>
          <w:tcPr>
            <w:tcW w:w="5495" w:type="dxa"/>
            <w:gridSpan w:val="2"/>
            <w:shd w:val="clear" w:color="auto" w:fill="FFFFFF"/>
          </w:tcPr>
          <w:p w14:paraId="44622DEC" w14:textId="3C962D23" w:rsidR="008E5485" w:rsidRPr="00A35A94" w:rsidRDefault="008E5485"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color w:val="FF0000"/>
                <w:sz w:val="22"/>
                <w:szCs w:val="22"/>
                <w:lang w:val="en-GB"/>
              </w:rPr>
              <w:t>Days of physical mobility EXCLUDING travel days:</w:t>
            </w:r>
          </w:p>
        </w:tc>
        <w:tc>
          <w:tcPr>
            <w:tcW w:w="3260" w:type="dxa"/>
            <w:gridSpan w:val="3"/>
            <w:shd w:val="clear" w:color="auto" w:fill="FFFFFF"/>
          </w:tcPr>
          <w:p w14:paraId="06CAD55D" w14:textId="5C228145" w:rsidR="008E5485" w:rsidRPr="00A35A94" w:rsidRDefault="00610C08" w:rsidP="008E5485">
            <w:pPr>
              <w:shd w:val="clear" w:color="auto" w:fill="FFFFFF"/>
              <w:spacing w:after="120"/>
              <w:ind w:right="-993"/>
              <w:jc w:val="left"/>
              <w:rPr>
                <w:rFonts w:asciiTheme="minorHAnsi" w:hAnsiTheme="minorHAnsi" w:cstheme="minorHAnsi"/>
                <w:bCs/>
                <w:color w:val="002060"/>
                <w:sz w:val="22"/>
                <w:szCs w:val="22"/>
                <w:lang w:val="en-GB"/>
              </w:rPr>
            </w:pPr>
            <w:r w:rsidRPr="00A35A94">
              <w:rPr>
                <w:rFonts w:asciiTheme="minorHAnsi" w:hAnsiTheme="minorHAnsi" w:cstheme="minorHAnsi"/>
                <w:bCs/>
                <w:sz w:val="22"/>
                <w:szCs w:val="22"/>
                <w:lang w:val="en-GB"/>
              </w:rPr>
              <w:t>(2-60)</w:t>
            </w:r>
          </w:p>
        </w:tc>
      </w:tr>
      <w:tr w:rsidR="00386C71" w:rsidRPr="007673FA" w14:paraId="45034330" w14:textId="77777777" w:rsidTr="006013BD">
        <w:tc>
          <w:tcPr>
            <w:tcW w:w="5495" w:type="dxa"/>
            <w:gridSpan w:val="2"/>
            <w:shd w:val="clear" w:color="auto" w:fill="FFFFFF"/>
          </w:tcPr>
          <w:p w14:paraId="2F9A2ADB" w14:textId="4BF24576" w:rsidR="00386C71" w:rsidRPr="00A35A94" w:rsidRDefault="00386C71"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sz w:val="22"/>
                <w:szCs w:val="22"/>
                <w:lang w:val="en-GB"/>
              </w:rPr>
              <w:t>Erasmus+ Call:</w:t>
            </w:r>
          </w:p>
        </w:tc>
        <w:tc>
          <w:tcPr>
            <w:tcW w:w="3260" w:type="dxa"/>
            <w:gridSpan w:val="3"/>
            <w:shd w:val="clear" w:color="auto" w:fill="FFFFFF"/>
          </w:tcPr>
          <w:p w14:paraId="486AD1E6" w14:textId="738CFC23" w:rsidR="00386C71" w:rsidRPr="00A35A94" w:rsidRDefault="00386C71" w:rsidP="008E5485">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202x/202x</w:t>
            </w:r>
          </w:p>
        </w:tc>
      </w:tr>
    </w:tbl>
    <w:p w14:paraId="34FAF862" w14:textId="77777777" w:rsidR="007136C4" w:rsidRDefault="007136C4" w:rsidP="00B223B0">
      <w:pPr>
        <w:pStyle w:val="Textkomente"/>
        <w:tabs>
          <w:tab w:val="left" w:pos="2552"/>
          <w:tab w:val="left" w:pos="3686"/>
          <w:tab w:val="left" w:pos="5954"/>
        </w:tabs>
        <w:spacing w:after="0"/>
        <w:rPr>
          <w:rFonts w:ascii="Verdana" w:hAnsi="Verdana" w:cs="Calibri"/>
          <w:lang w:val="en-GB"/>
        </w:rPr>
      </w:pPr>
    </w:p>
    <w:p w14:paraId="252C75CB" w14:textId="0102DCCB" w:rsidR="00610C08" w:rsidRPr="00A35A94" w:rsidRDefault="00610C08" w:rsidP="00F302F2">
      <w:pPr>
        <w:ind w:right="-992"/>
        <w:jc w:val="left"/>
        <w:rPr>
          <w:rFonts w:asciiTheme="minorHAnsi" w:hAnsiTheme="minorHAnsi" w:cstheme="minorHAnsi"/>
          <w:b/>
          <w:color w:val="002060"/>
          <w:szCs w:val="24"/>
          <w:lang w:val="en-GB"/>
        </w:rPr>
      </w:pPr>
      <w:r w:rsidRPr="00A35A94">
        <w:rPr>
          <w:rFonts w:asciiTheme="minorHAnsi" w:hAnsiTheme="minorHAnsi" w:cstheme="minorHAnsi"/>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1"/>
        <w:gridCol w:w="1303"/>
        <w:gridCol w:w="1294"/>
        <w:gridCol w:w="1589"/>
        <w:gridCol w:w="1166"/>
        <w:gridCol w:w="1765"/>
      </w:tblGrid>
      <w:tr w:rsidR="00386C71" w:rsidRPr="007673FA" w14:paraId="56E939D3" w14:textId="77777777" w:rsidTr="00C42D84">
        <w:trPr>
          <w:trHeight w:val="334"/>
        </w:trPr>
        <w:tc>
          <w:tcPr>
            <w:tcW w:w="1664" w:type="dxa"/>
            <w:shd w:val="clear" w:color="auto" w:fill="FFFFFF"/>
            <w:vAlign w:val="bottom"/>
          </w:tcPr>
          <w:p w14:paraId="56E939CF" w14:textId="2CC32A20" w:rsidR="00386C71" w:rsidRPr="00A35A94" w:rsidRDefault="00386C71"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r w:rsidR="006E5F54" w:rsidRPr="00A35A94">
              <w:rPr>
                <w:rFonts w:asciiTheme="minorHAnsi" w:hAnsiTheme="minorHAnsi" w:cstheme="minorHAnsi"/>
                <w:b/>
                <w:bCs/>
                <w:sz w:val="22"/>
                <w:szCs w:val="22"/>
                <w:lang w:val="en-GB"/>
              </w:rPr>
              <w:t>:</w:t>
            </w:r>
          </w:p>
        </w:tc>
        <w:tc>
          <w:tcPr>
            <w:tcW w:w="7114" w:type="dxa"/>
            <w:gridSpan w:val="5"/>
            <w:shd w:val="clear" w:color="auto" w:fill="FFFFFF"/>
            <w:vAlign w:val="bottom"/>
          </w:tcPr>
          <w:p w14:paraId="56E939D2" w14:textId="44751D4B" w:rsidR="00386C71" w:rsidRPr="00A35A94" w:rsidRDefault="00386C71" w:rsidP="00472200">
            <w:pPr>
              <w:shd w:val="clear" w:color="auto" w:fill="FFFFFF"/>
              <w:spacing w:after="120"/>
              <w:ind w:right="-993"/>
              <w:jc w:val="left"/>
              <w:rPr>
                <w:rFonts w:ascii="Verdana" w:hAnsi="Verdana" w:cs="Arial"/>
                <w:b/>
                <w:bCs/>
                <w:sz w:val="22"/>
                <w:szCs w:val="22"/>
                <w:lang w:val="en-GB"/>
              </w:rPr>
            </w:pPr>
          </w:p>
        </w:tc>
      </w:tr>
      <w:tr w:rsidR="00C42D84" w:rsidRPr="007673FA" w14:paraId="56E939D8" w14:textId="77777777" w:rsidTr="00C42D84">
        <w:trPr>
          <w:trHeight w:val="412"/>
        </w:trPr>
        <w:tc>
          <w:tcPr>
            <w:tcW w:w="1664" w:type="dxa"/>
            <w:shd w:val="clear" w:color="auto" w:fill="FFFFFF"/>
            <w:vAlign w:val="bottom"/>
          </w:tcPr>
          <w:p w14:paraId="56E939D4" w14:textId="46661C80" w:rsidR="000D68E9" w:rsidRPr="00A35A94" w:rsidRDefault="000D68E9" w:rsidP="00472200">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Gender:</w:t>
            </w:r>
          </w:p>
        </w:tc>
        <w:tc>
          <w:tcPr>
            <w:tcW w:w="1308" w:type="dxa"/>
            <w:shd w:val="clear" w:color="auto" w:fill="FFFFFF"/>
            <w:vAlign w:val="bottom"/>
          </w:tcPr>
          <w:p w14:paraId="56E939D5" w14:textId="77777777"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p>
        </w:tc>
        <w:tc>
          <w:tcPr>
            <w:tcW w:w="1276" w:type="dxa"/>
            <w:shd w:val="clear" w:color="auto" w:fill="FFFFFF"/>
            <w:vAlign w:val="bottom"/>
          </w:tcPr>
          <w:p w14:paraId="56E939D6" w14:textId="4BA42159"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Nationality:</w:t>
            </w:r>
          </w:p>
        </w:tc>
        <w:tc>
          <w:tcPr>
            <w:tcW w:w="1592" w:type="dxa"/>
            <w:shd w:val="clear" w:color="auto" w:fill="FFFFFF"/>
            <w:vAlign w:val="bottom"/>
          </w:tcPr>
          <w:p w14:paraId="1C0DBB69" w14:textId="77777777" w:rsidR="000D68E9" w:rsidRPr="00A35A94" w:rsidRDefault="000D68E9" w:rsidP="00472200">
            <w:pPr>
              <w:shd w:val="clear" w:color="auto" w:fill="FFFFFF"/>
              <w:spacing w:after="120"/>
              <w:ind w:right="-993"/>
              <w:jc w:val="left"/>
              <w:rPr>
                <w:rFonts w:ascii="Verdana" w:hAnsi="Verdana" w:cs="Arial"/>
                <w:b/>
                <w:bCs/>
                <w:sz w:val="22"/>
                <w:szCs w:val="22"/>
                <w:lang w:val="en-GB"/>
              </w:rPr>
            </w:pPr>
          </w:p>
        </w:tc>
        <w:tc>
          <w:tcPr>
            <w:tcW w:w="1166" w:type="dxa"/>
            <w:shd w:val="clear" w:color="auto" w:fill="FFFFFF"/>
            <w:vAlign w:val="bottom"/>
          </w:tcPr>
          <w:p w14:paraId="55DB7C97" w14:textId="796A361D"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Seniority</w:t>
            </w:r>
            <w:r w:rsidR="004C4538">
              <w:rPr>
                <w:rStyle w:val="Znakapoznpodarou"/>
                <w:rFonts w:asciiTheme="minorHAnsi" w:hAnsiTheme="minorHAnsi" w:cstheme="minorHAnsi"/>
                <w:b/>
                <w:bCs/>
                <w:sz w:val="22"/>
                <w:szCs w:val="22"/>
                <w:lang w:val="en-GB"/>
              </w:rPr>
              <w:footnoteReference w:id="1"/>
            </w:r>
            <w:r w:rsidRPr="00A35A94">
              <w:rPr>
                <w:rFonts w:asciiTheme="minorHAnsi" w:hAnsiTheme="minorHAnsi" w:cstheme="minorHAnsi"/>
                <w:b/>
                <w:bCs/>
                <w:sz w:val="22"/>
                <w:szCs w:val="22"/>
                <w:lang w:val="en-GB"/>
              </w:rPr>
              <w:t>:</w:t>
            </w:r>
          </w:p>
        </w:tc>
        <w:tc>
          <w:tcPr>
            <w:tcW w:w="1772" w:type="dxa"/>
            <w:shd w:val="clear" w:color="auto" w:fill="FFFFFF"/>
            <w:vAlign w:val="bottom"/>
          </w:tcPr>
          <w:p w14:paraId="56E939D7" w14:textId="666717ED" w:rsidR="000D68E9" w:rsidRPr="00A35A94" w:rsidRDefault="000D68E9" w:rsidP="00472200">
            <w:pPr>
              <w:shd w:val="clear" w:color="auto" w:fill="FFFFFF"/>
              <w:spacing w:after="120"/>
              <w:ind w:right="-993"/>
              <w:jc w:val="left"/>
              <w:rPr>
                <w:rFonts w:ascii="Verdana" w:hAnsi="Verdana" w:cs="Arial"/>
                <w:b/>
                <w:bCs/>
                <w:sz w:val="22"/>
                <w:szCs w:val="22"/>
                <w:lang w:val="en-GB"/>
              </w:rPr>
            </w:pPr>
          </w:p>
        </w:tc>
      </w:tr>
      <w:tr w:rsidR="00472200" w:rsidRPr="007673FA" w14:paraId="56E939DD" w14:textId="77777777" w:rsidTr="00C42D84">
        <w:tc>
          <w:tcPr>
            <w:tcW w:w="1664" w:type="dxa"/>
            <w:shd w:val="clear" w:color="auto" w:fill="FFFFFF"/>
            <w:vAlign w:val="bottom"/>
          </w:tcPr>
          <w:p w14:paraId="56E939D9" w14:textId="738A4980" w:rsidR="00472200" w:rsidRPr="00A35A94" w:rsidRDefault="00472200"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e-mail:</w:t>
            </w:r>
          </w:p>
        </w:tc>
        <w:tc>
          <w:tcPr>
            <w:tcW w:w="7114" w:type="dxa"/>
            <w:gridSpan w:val="5"/>
            <w:shd w:val="clear" w:color="auto" w:fill="FFFFFF"/>
            <w:vAlign w:val="bottom"/>
          </w:tcPr>
          <w:p w14:paraId="56E939DC" w14:textId="02B1C3A7" w:rsidR="00472200" w:rsidRPr="00A35A94" w:rsidRDefault="00472200" w:rsidP="00472200">
            <w:pPr>
              <w:shd w:val="clear" w:color="auto" w:fill="FFFFFF"/>
              <w:spacing w:after="120"/>
              <w:ind w:right="-993"/>
              <w:jc w:val="left"/>
              <w:rPr>
                <w:rFonts w:ascii="Verdana" w:hAnsi="Verdana" w:cs="Arial"/>
                <w:b/>
                <w:sz w:val="22"/>
                <w:szCs w:val="22"/>
                <w:lang w:val="en-GB"/>
              </w:rPr>
            </w:pPr>
          </w:p>
        </w:tc>
      </w:tr>
      <w:tr w:rsidR="00472200" w:rsidRPr="007673FA" w14:paraId="56E939E2" w14:textId="77777777" w:rsidTr="00C42D84">
        <w:tc>
          <w:tcPr>
            <w:tcW w:w="1664" w:type="dxa"/>
            <w:shd w:val="clear" w:color="auto" w:fill="FFFFFF"/>
            <w:vAlign w:val="bottom"/>
          </w:tcPr>
          <w:p w14:paraId="56E939DE" w14:textId="3D9C4CEE" w:rsidR="00472200" w:rsidRPr="00A35A94" w:rsidRDefault="00472200"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w:t>
            </w:r>
            <w:r w:rsidR="003876C3">
              <w:rPr>
                <w:rFonts w:asciiTheme="minorHAnsi" w:hAnsiTheme="minorHAnsi" w:cstheme="minorHAnsi"/>
                <w:b/>
                <w:bCs/>
                <w:sz w:val="22"/>
                <w:szCs w:val="22"/>
                <w:lang w:val="en-GB"/>
              </w:rPr>
              <w:t>ubject</w:t>
            </w:r>
            <w:r w:rsidRPr="00A35A94">
              <w:rPr>
                <w:rFonts w:asciiTheme="minorHAnsi" w:hAnsiTheme="minorHAnsi" w:cstheme="minorHAnsi"/>
                <w:b/>
                <w:bCs/>
                <w:sz w:val="22"/>
                <w:szCs w:val="22"/>
                <w:lang w:val="en-GB"/>
              </w:rPr>
              <w:t xml:space="preserve"> field</w:t>
            </w:r>
            <w:r w:rsidR="004C4538">
              <w:rPr>
                <w:rStyle w:val="Znakapoznpodarou"/>
                <w:rFonts w:asciiTheme="minorHAnsi" w:hAnsiTheme="minorHAnsi" w:cstheme="minorHAnsi"/>
                <w:b/>
                <w:bCs/>
                <w:sz w:val="22"/>
                <w:szCs w:val="22"/>
                <w:lang w:val="en-GB"/>
              </w:rPr>
              <w:footnoteReference w:id="2"/>
            </w:r>
            <w:r w:rsidRPr="00A35A94">
              <w:rPr>
                <w:rFonts w:asciiTheme="minorHAnsi" w:hAnsiTheme="minorHAnsi" w:cstheme="minorHAnsi"/>
                <w:b/>
                <w:bCs/>
                <w:sz w:val="22"/>
                <w:szCs w:val="22"/>
                <w:lang w:val="en-GB"/>
              </w:rPr>
              <w:t>:</w:t>
            </w:r>
          </w:p>
        </w:tc>
        <w:tc>
          <w:tcPr>
            <w:tcW w:w="2584" w:type="dxa"/>
            <w:gridSpan w:val="2"/>
            <w:shd w:val="clear" w:color="auto" w:fill="FFFFFF"/>
            <w:vAlign w:val="bottom"/>
          </w:tcPr>
          <w:p w14:paraId="759FE248" w14:textId="0FBFBB9C"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p>
        </w:tc>
        <w:tc>
          <w:tcPr>
            <w:tcW w:w="1592" w:type="dxa"/>
            <w:shd w:val="clear" w:color="auto" w:fill="FFFFFF"/>
            <w:vAlign w:val="bottom"/>
          </w:tcPr>
          <w:p w14:paraId="11B8EDF4" w14:textId="127657B5"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Field of work</w:t>
            </w:r>
            <w:r w:rsidR="004C4538">
              <w:rPr>
                <w:rStyle w:val="Znakapoznpodarou"/>
                <w:rFonts w:asciiTheme="minorHAnsi" w:hAnsiTheme="minorHAnsi" w:cstheme="minorHAnsi"/>
                <w:b/>
                <w:bCs/>
                <w:sz w:val="22"/>
                <w:szCs w:val="22"/>
                <w:lang w:val="en-GB"/>
              </w:rPr>
              <w:footnoteReference w:id="3"/>
            </w:r>
            <w:r w:rsidRPr="00A35A94">
              <w:rPr>
                <w:rFonts w:asciiTheme="minorHAnsi" w:hAnsiTheme="minorHAnsi" w:cstheme="minorHAnsi"/>
                <w:b/>
                <w:bCs/>
                <w:sz w:val="22"/>
                <w:szCs w:val="22"/>
                <w:lang w:val="en-GB"/>
              </w:rPr>
              <w:t>:</w:t>
            </w:r>
          </w:p>
        </w:tc>
        <w:tc>
          <w:tcPr>
            <w:tcW w:w="2938" w:type="dxa"/>
            <w:gridSpan w:val="2"/>
            <w:shd w:val="clear" w:color="auto" w:fill="FFFFFF"/>
            <w:vAlign w:val="bottom"/>
          </w:tcPr>
          <w:p w14:paraId="56E939E1" w14:textId="498D0279"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B9C32EF" w:rsidR="007967A9" w:rsidRDefault="00386C71" w:rsidP="00107B17">
      <w:pPr>
        <w:shd w:val="clear" w:color="auto" w:fill="FFFFFF"/>
        <w:ind w:right="-992"/>
        <w:jc w:val="left"/>
        <w:rPr>
          <w:rFonts w:asciiTheme="minorHAnsi" w:hAnsiTheme="minorHAnsi" w:cstheme="minorHAnsi"/>
          <w:b/>
          <w:color w:val="002060"/>
          <w:szCs w:val="24"/>
          <w:lang w:val="en-GB"/>
        </w:rPr>
      </w:pPr>
      <w:r w:rsidRPr="00386C71">
        <w:rPr>
          <w:rFonts w:asciiTheme="minorHAnsi" w:hAnsiTheme="minorHAnsi" w:cstheme="minorHAnsi"/>
          <w:b/>
          <w:color w:val="002060"/>
          <w:szCs w:val="24"/>
          <w:lang w:val="en-GB"/>
        </w:rPr>
        <w:t>SENDING 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956ACC" w:rsidRPr="007673FA" w14:paraId="4FFD490C" w14:textId="77777777" w:rsidTr="00A35A94">
        <w:trPr>
          <w:trHeight w:val="334"/>
        </w:trPr>
        <w:tc>
          <w:tcPr>
            <w:tcW w:w="2972" w:type="dxa"/>
            <w:shd w:val="clear" w:color="auto" w:fill="FFFFFF"/>
            <w:vAlign w:val="center"/>
          </w:tcPr>
          <w:p w14:paraId="5BE8FB2E" w14:textId="77777777" w:rsidR="00472200" w:rsidRPr="00A35A94" w:rsidRDefault="00472200"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p>
        </w:tc>
        <w:tc>
          <w:tcPr>
            <w:tcW w:w="5806" w:type="dxa"/>
            <w:gridSpan w:val="3"/>
            <w:shd w:val="clear" w:color="auto" w:fill="FFFFFF"/>
            <w:vAlign w:val="center"/>
          </w:tcPr>
          <w:p w14:paraId="13F8EF34" w14:textId="6EF4FB3D" w:rsidR="00472200" w:rsidRPr="00A35A94" w:rsidRDefault="002172A9" w:rsidP="00956ACC">
            <w:pPr>
              <w:shd w:val="clear" w:color="auto" w:fill="FFFFFF"/>
              <w:spacing w:after="120"/>
              <w:ind w:right="-993"/>
              <w:jc w:val="left"/>
              <w:rPr>
                <w:rFonts w:ascii="Verdana" w:hAnsi="Verdana" w:cs="Arial"/>
                <w:b/>
                <w:bCs/>
                <w:sz w:val="22"/>
                <w:szCs w:val="22"/>
                <w:lang w:val="en-GB"/>
              </w:rPr>
            </w:pPr>
            <w:r w:rsidRPr="002172A9">
              <w:rPr>
                <w:rFonts w:ascii="Verdana" w:hAnsi="Verdana" w:cs="Arial"/>
                <w:b/>
                <w:bCs/>
                <w:sz w:val="22"/>
                <w:szCs w:val="22"/>
                <w:lang w:val="en-GB"/>
              </w:rPr>
              <w:t>Charles University</w:t>
            </w:r>
            <w:r>
              <w:rPr>
                <w:rFonts w:ascii="Verdana" w:hAnsi="Verdana" w:cs="Arial"/>
                <w:b/>
                <w:bCs/>
                <w:sz w:val="22"/>
                <w:szCs w:val="22"/>
                <w:lang w:val="en-GB"/>
              </w:rPr>
              <w:t>, Faculty of Social Sciences</w:t>
            </w:r>
          </w:p>
        </w:tc>
      </w:tr>
      <w:tr w:rsidR="00956ACC" w:rsidRPr="007673FA" w14:paraId="4707E1A7" w14:textId="77777777" w:rsidTr="00A35A94">
        <w:trPr>
          <w:trHeight w:val="412"/>
        </w:trPr>
        <w:tc>
          <w:tcPr>
            <w:tcW w:w="2972" w:type="dxa"/>
            <w:shd w:val="clear" w:color="auto" w:fill="FFFFFF"/>
            <w:vAlign w:val="center"/>
          </w:tcPr>
          <w:p w14:paraId="42E8432D" w14:textId="24EB4074" w:rsidR="00956ACC" w:rsidRPr="00A35A94" w:rsidRDefault="00956ACC" w:rsidP="00956ACC">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Erasmus ID Code, if any:</w:t>
            </w:r>
          </w:p>
        </w:tc>
        <w:tc>
          <w:tcPr>
            <w:tcW w:w="1700" w:type="dxa"/>
            <w:shd w:val="clear" w:color="auto" w:fill="FFFFFF"/>
            <w:vAlign w:val="center"/>
          </w:tcPr>
          <w:p w14:paraId="6365EBD0" w14:textId="681819E0" w:rsidR="00956ACC" w:rsidRPr="00A35A94" w:rsidRDefault="002172A9" w:rsidP="00956ACC">
            <w:pPr>
              <w:shd w:val="clear" w:color="auto" w:fill="FFFFFF"/>
              <w:spacing w:after="120"/>
              <w:ind w:right="-993"/>
              <w:jc w:val="left"/>
              <w:rPr>
                <w:rFonts w:asciiTheme="minorHAnsi" w:hAnsiTheme="minorHAnsi" w:cstheme="minorHAnsi"/>
                <w:b/>
                <w:bCs/>
                <w:sz w:val="22"/>
                <w:szCs w:val="22"/>
                <w:lang w:val="en-GB"/>
              </w:rPr>
            </w:pPr>
            <w:r w:rsidRPr="002172A9">
              <w:rPr>
                <w:rFonts w:asciiTheme="minorHAnsi" w:hAnsiTheme="minorHAnsi" w:cstheme="minorHAnsi"/>
                <w:b/>
                <w:bCs/>
                <w:sz w:val="22"/>
                <w:szCs w:val="22"/>
                <w:lang w:val="en-GB"/>
              </w:rPr>
              <w:t>CZPRAHA07</w:t>
            </w:r>
          </w:p>
        </w:tc>
        <w:tc>
          <w:tcPr>
            <w:tcW w:w="1273" w:type="dxa"/>
            <w:shd w:val="clear" w:color="auto" w:fill="FFFFFF"/>
            <w:vAlign w:val="center"/>
          </w:tcPr>
          <w:p w14:paraId="58147BEE" w14:textId="175F46B4"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Country:</w:t>
            </w:r>
          </w:p>
        </w:tc>
        <w:tc>
          <w:tcPr>
            <w:tcW w:w="2833" w:type="dxa"/>
            <w:shd w:val="clear" w:color="auto" w:fill="FFFFFF"/>
            <w:vAlign w:val="center"/>
          </w:tcPr>
          <w:p w14:paraId="1D830948" w14:textId="774C32C2" w:rsidR="00956ACC" w:rsidRPr="00A35A94" w:rsidRDefault="002172A9" w:rsidP="00956ACC">
            <w:pPr>
              <w:shd w:val="clear" w:color="auto" w:fill="FFFFFF"/>
              <w:spacing w:after="120"/>
              <w:ind w:right="-993"/>
              <w:jc w:val="left"/>
              <w:rPr>
                <w:rFonts w:ascii="Verdana" w:hAnsi="Verdana" w:cs="Arial"/>
                <w:b/>
                <w:bCs/>
                <w:sz w:val="22"/>
                <w:szCs w:val="22"/>
                <w:lang w:val="en-GB"/>
              </w:rPr>
            </w:pPr>
            <w:r>
              <w:rPr>
                <w:rFonts w:ascii="Verdana" w:hAnsi="Verdana" w:cs="Arial"/>
                <w:b/>
                <w:bCs/>
                <w:sz w:val="22"/>
                <w:szCs w:val="22"/>
                <w:lang w:val="en-GB"/>
              </w:rPr>
              <w:t>Czech Republic</w:t>
            </w:r>
          </w:p>
        </w:tc>
      </w:tr>
      <w:tr w:rsidR="00956ACC" w:rsidRPr="007673FA" w14:paraId="53F6503F" w14:textId="77777777" w:rsidTr="00A35A94">
        <w:tc>
          <w:tcPr>
            <w:tcW w:w="2972" w:type="dxa"/>
            <w:shd w:val="clear" w:color="auto" w:fill="FFFFFF"/>
            <w:vAlign w:val="center"/>
          </w:tcPr>
          <w:p w14:paraId="14689CFC" w14:textId="7F029176"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Address:</w:t>
            </w:r>
          </w:p>
        </w:tc>
        <w:tc>
          <w:tcPr>
            <w:tcW w:w="5806" w:type="dxa"/>
            <w:gridSpan w:val="3"/>
            <w:shd w:val="clear" w:color="auto" w:fill="FFFFFF"/>
            <w:vAlign w:val="center"/>
          </w:tcPr>
          <w:p w14:paraId="4A55ADB8" w14:textId="2162B0ED" w:rsidR="00956ACC" w:rsidRPr="00A35A94" w:rsidRDefault="002172A9" w:rsidP="002172A9">
            <w:pPr>
              <w:shd w:val="clear" w:color="auto" w:fill="FFFFFF"/>
              <w:spacing w:after="120"/>
              <w:ind w:right="-993"/>
              <w:jc w:val="left"/>
              <w:rPr>
                <w:rFonts w:ascii="Verdana" w:hAnsi="Verdana" w:cs="Arial"/>
                <w:b/>
                <w:sz w:val="22"/>
                <w:szCs w:val="22"/>
                <w:lang w:val="en-GB"/>
              </w:rPr>
            </w:pPr>
            <w:proofErr w:type="spellStart"/>
            <w:r w:rsidRPr="002172A9">
              <w:rPr>
                <w:rFonts w:ascii="Verdana" w:hAnsi="Verdana" w:cs="Arial"/>
                <w:b/>
                <w:sz w:val="22"/>
                <w:szCs w:val="22"/>
                <w:lang w:val="en-GB"/>
              </w:rPr>
              <w:t>Smetanovo</w:t>
            </w:r>
            <w:proofErr w:type="spellEnd"/>
            <w:r w:rsidRPr="002172A9">
              <w:rPr>
                <w:rFonts w:ascii="Verdana" w:hAnsi="Verdana" w:cs="Arial"/>
                <w:b/>
                <w:sz w:val="22"/>
                <w:szCs w:val="22"/>
                <w:lang w:val="en-GB"/>
              </w:rPr>
              <w:t xml:space="preserve"> </w:t>
            </w:r>
            <w:proofErr w:type="spellStart"/>
            <w:r w:rsidRPr="002172A9">
              <w:rPr>
                <w:rFonts w:ascii="Verdana" w:hAnsi="Verdana" w:cs="Arial"/>
                <w:b/>
                <w:sz w:val="22"/>
                <w:szCs w:val="22"/>
                <w:lang w:val="en-GB"/>
              </w:rPr>
              <w:t>nabr</w:t>
            </w:r>
            <w:proofErr w:type="spellEnd"/>
            <w:r w:rsidRPr="002172A9">
              <w:rPr>
                <w:rFonts w:ascii="Verdana" w:hAnsi="Verdana" w:cs="Arial"/>
                <w:b/>
                <w:sz w:val="22"/>
                <w:szCs w:val="22"/>
                <w:lang w:val="en-GB"/>
              </w:rPr>
              <w:t>. 6, Prague</w:t>
            </w:r>
          </w:p>
        </w:tc>
      </w:tr>
      <w:tr w:rsidR="003876C3" w:rsidRPr="007673FA" w14:paraId="54B27C9B" w14:textId="77777777" w:rsidTr="00A35A94">
        <w:tc>
          <w:tcPr>
            <w:tcW w:w="2972" w:type="dxa"/>
            <w:shd w:val="clear" w:color="auto" w:fill="FFFFFF"/>
            <w:vAlign w:val="center"/>
          </w:tcPr>
          <w:p w14:paraId="2B716A03" w14:textId="458A0007"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person, position:</w:t>
            </w:r>
          </w:p>
        </w:tc>
        <w:tc>
          <w:tcPr>
            <w:tcW w:w="5806" w:type="dxa"/>
            <w:gridSpan w:val="3"/>
            <w:shd w:val="clear" w:color="auto" w:fill="FFFFFF"/>
            <w:vAlign w:val="center"/>
          </w:tcPr>
          <w:p w14:paraId="38FCC8DC" w14:textId="04561914" w:rsidR="003876C3" w:rsidRPr="00A35A94" w:rsidRDefault="002172A9" w:rsidP="002172A9">
            <w:pPr>
              <w:shd w:val="clear" w:color="auto" w:fill="FFFFFF"/>
              <w:spacing w:after="120"/>
              <w:ind w:right="-993"/>
              <w:jc w:val="left"/>
              <w:rPr>
                <w:rFonts w:asciiTheme="minorHAnsi" w:hAnsiTheme="minorHAnsi" w:cstheme="minorHAnsi"/>
                <w:sz w:val="22"/>
                <w:szCs w:val="22"/>
                <w:lang w:val="en-GB"/>
              </w:rPr>
            </w:pPr>
            <w:r w:rsidRPr="002172A9">
              <w:rPr>
                <w:rFonts w:asciiTheme="minorHAnsi" w:hAnsiTheme="minorHAnsi" w:cstheme="minorHAnsi"/>
                <w:sz w:val="22"/>
                <w:szCs w:val="22"/>
                <w:lang w:val="en-GB"/>
              </w:rPr>
              <w:t xml:space="preserve">Mgr. Michaela </w:t>
            </w:r>
            <w:proofErr w:type="spellStart"/>
            <w:r w:rsidRPr="002172A9">
              <w:rPr>
                <w:rFonts w:asciiTheme="minorHAnsi" w:hAnsiTheme="minorHAnsi" w:cstheme="minorHAnsi"/>
                <w:sz w:val="22"/>
                <w:szCs w:val="22"/>
                <w:lang w:val="en-GB"/>
              </w:rPr>
              <w:t>Rudinská</w:t>
            </w:r>
            <w:proofErr w:type="spellEnd"/>
            <w:r>
              <w:rPr>
                <w:rFonts w:asciiTheme="minorHAnsi" w:hAnsiTheme="minorHAnsi" w:cstheme="minorHAnsi"/>
                <w:sz w:val="22"/>
                <w:szCs w:val="22"/>
                <w:lang w:val="en-GB"/>
              </w:rPr>
              <w:t>, Head of International Office</w:t>
            </w:r>
          </w:p>
        </w:tc>
      </w:tr>
      <w:tr w:rsidR="003876C3" w:rsidRPr="007673FA" w14:paraId="69D6DC1D" w14:textId="77777777" w:rsidTr="00A35A94">
        <w:tc>
          <w:tcPr>
            <w:tcW w:w="2972" w:type="dxa"/>
            <w:shd w:val="clear" w:color="auto" w:fill="FFFFFF"/>
            <w:vAlign w:val="center"/>
          </w:tcPr>
          <w:p w14:paraId="5E633A99" w14:textId="263EB732"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Contact details (mail, phone):</w:t>
            </w:r>
          </w:p>
        </w:tc>
        <w:tc>
          <w:tcPr>
            <w:tcW w:w="5806" w:type="dxa"/>
            <w:gridSpan w:val="3"/>
            <w:shd w:val="clear" w:color="auto" w:fill="FFFFFF"/>
            <w:vAlign w:val="center"/>
          </w:tcPr>
          <w:p w14:paraId="1FCBD5D4" w14:textId="4EE7FDE5" w:rsidR="003876C3" w:rsidRPr="00A35A94" w:rsidRDefault="002172A9" w:rsidP="003876C3">
            <w:pPr>
              <w:shd w:val="clear" w:color="auto" w:fill="FFFFFF"/>
              <w:spacing w:after="120"/>
              <w:ind w:right="-993"/>
              <w:jc w:val="left"/>
              <w:rPr>
                <w:rFonts w:asciiTheme="minorHAnsi" w:hAnsiTheme="minorHAnsi" w:cstheme="minorHAnsi"/>
                <w:sz w:val="22"/>
                <w:szCs w:val="22"/>
                <w:lang w:val="en-GB"/>
              </w:rPr>
            </w:pPr>
            <w:r w:rsidRPr="002172A9">
              <w:rPr>
                <w:rFonts w:asciiTheme="minorHAnsi" w:hAnsiTheme="minorHAnsi" w:cstheme="minorHAnsi"/>
                <w:sz w:val="22"/>
                <w:szCs w:val="22"/>
                <w:lang w:val="en-GB"/>
              </w:rPr>
              <w:t>svoz@fsv.cuni.cz</w:t>
            </w:r>
            <w:r>
              <w:rPr>
                <w:rFonts w:asciiTheme="minorHAnsi" w:hAnsiTheme="minorHAnsi" w:cstheme="minorHAnsi"/>
                <w:sz w:val="22"/>
                <w:szCs w:val="22"/>
                <w:lang w:val="en-GB"/>
              </w:rPr>
              <w:t xml:space="preserve">, </w:t>
            </w:r>
          </w:p>
        </w:tc>
      </w:tr>
      <w:tr w:rsidR="003876C3" w:rsidRPr="007673FA" w14:paraId="7A8E42A0" w14:textId="77777777" w:rsidTr="00A35A94">
        <w:tc>
          <w:tcPr>
            <w:tcW w:w="2972" w:type="dxa"/>
            <w:shd w:val="clear" w:color="auto" w:fill="FFFFFF"/>
            <w:vAlign w:val="center"/>
          </w:tcPr>
          <w:p w14:paraId="36527D0F" w14:textId="790AB61A"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Size of enterprise</w:t>
            </w:r>
            <w:r>
              <w:rPr>
                <w:rStyle w:val="Znakapoznpodarou"/>
                <w:rFonts w:asciiTheme="minorHAnsi" w:hAnsiTheme="minorHAnsi" w:cstheme="minorHAnsi"/>
                <w:b/>
                <w:bCs/>
                <w:sz w:val="22"/>
                <w:szCs w:val="22"/>
                <w:lang w:val="en-GB"/>
              </w:rPr>
              <w:footnoteReference w:id="4"/>
            </w:r>
            <w:r w:rsidRPr="00A35A94">
              <w:rPr>
                <w:rFonts w:asciiTheme="minorHAnsi" w:hAnsiTheme="minorHAnsi" w:cstheme="minorHAnsi"/>
                <w:b/>
                <w:bCs/>
                <w:sz w:val="22"/>
                <w:szCs w:val="22"/>
                <w:lang w:val="en-GB"/>
              </w:rPr>
              <w:t>:</w:t>
            </w:r>
          </w:p>
        </w:tc>
        <w:tc>
          <w:tcPr>
            <w:tcW w:w="5806" w:type="dxa"/>
            <w:gridSpan w:val="3"/>
            <w:shd w:val="clear" w:color="auto" w:fill="FFFFFF"/>
            <w:vAlign w:val="center"/>
          </w:tcPr>
          <w:p w14:paraId="289E685F" w14:textId="77777777" w:rsidR="002172A9" w:rsidRDefault="004A6C14" w:rsidP="002172A9">
            <w:pPr>
              <w:spacing w:after="120"/>
              <w:ind w:right="-992"/>
              <w:jc w:val="left"/>
              <w:rPr>
                <w:rFonts w:ascii="Verdana" w:hAnsi="Verdana" w:cs="Arial"/>
                <w:sz w:val="16"/>
                <w:szCs w:val="16"/>
                <w:lang w:val="en-GB"/>
              </w:rPr>
            </w:pPr>
            <w:sdt>
              <w:sdtPr>
                <w:id w:val="-1912694426"/>
                <w14:checkbox>
                  <w14:checked w14:val="0"/>
                  <w14:checkedState w14:val="2612" w14:font="MS Gothic"/>
                  <w14:uncheckedState w14:val="2610" w14:font="MS Gothic"/>
                </w14:checkbox>
              </w:sdtPr>
              <w:sdtEndPr/>
              <w:sdtContent>
                <w:r w:rsidR="002172A9">
                  <w:rPr>
                    <w:rFonts w:ascii="MS Gothic" w:eastAsia="MS Gothic" w:hAnsi="MS Gothic" w:hint="eastAsia"/>
                  </w:rPr>
                  <w:t>☐</w:t>
                </w:r>
              </w:sdtContent>
            </w:sdt>
            <w:r w:rsidR="002172A9">
              <w:rPr>
                <w:rFonts w:ascii="Verdana" w:hAnsi="Verdana" w:cs="Arial"/>
                <w:sz w:val="16"/>
                <w:szCs w:val="16"/>
                <w:lang w:val="en-GB"/>
              </w:rPr>
              <w:t>&lt;250 employees</w:t>
            </w:r>
          </w:p>
          <w:p w14:paraId="15946FB5" w14:textId="6016CFAA" w:rsidR="003876C3" w:rsidRPr="00A35A94" w:rsidRDefault="004A6C14" w:rsidP="002172A9">
            <w:pPr>
              <w:shd w:val="clear" w:color="auto" w:fill="FFFFFF"/>
              <w:spacing w:after="120"/>
              <w:ind w:right="-993"/>
              <w:jc w:val="left"/>
              <w:rPr>
                <w:rFonts w:asciiTheme="minorHAnsi" w:hAnsiTheme="minorHAnsi" w:cstheme="minorHAnsi"/>
                <w:sz w:val="22"/>
                <w:szCs w:val="22"/>
                <w:lang w:val="en-GB"/>
              </w:rPr>
            </w:pPr>
            <w:sdt>
              <w:sdtPr>
                <w:id w:val="989909275"/>
                <w14:checkbox>
                  <w14:checked w14:val="1"/>
                  <w14:checkedState w14:val="2612" w14:font="MS Gothic"/>
                  <w14:uncheckedState w14:val="2610" w14:font="MS Gothic"/>
                </w14:checkbox>
              </w:sdtPr>
              <w:sdtEndPr/>
              <w:sdtContent>
                <w:r w:rsidR="002172A9">
                  <w:rPr>
                    <w:rFonts w:ascii="MS Gothic" w:eastAsia="MS Gothic" w:hAnsi="MS Gothic" w:cs="Arial"/>
                    <w:sz w:val="16"/>
                    <w:szCs w:val="16"/>
                    <w:lang w:val="en-GB"/>
                  </w:rPr>
                  <w:t>☒</w:t>
                </w:r>
              </w:sdtContent>
            </w:sdt>
            <w:r w:rsidR="002172A9">
              <w:rPr>
                <w:rFonts w:ascii="Verdana" w:hAnsi="Verdana" w:cs="Arial"/>
                <w:sz w:val="16"/>
                <w:szCs w:val="16"/>
                <w:lang w:val="en-GB"/>
              </w:rPr>
              <w:t>&gt;250 employees</w:t>
            </w:r>
          </w:p>
        </w:tc>
      </w:tr>
    </w:tbl>
    <w:p w14:paraId="72C723EB" w14:textId="77777777" w:rsidR="00472200" w:rsidRDefault="00472200" w:rsidP="00472200">
      <w:pPr>
        <w:shd w:val="clear" w:color="auto" w:fill="FFFFFF"/>
        <w:spacing w:after="120"/>
        <w:ind w:right="-992"/>
        <w:jc w:val="left"/>
        <w:rPr>
          <w:rFonts w:ascii="Verdana" w:hAnsi="Verdana" w:cs="Arial"/>
          <w:b/>
          <w:color w:val="002060"/>
          <w:sz w:val="16"/>
          <w:szCs w:val="16"/>
          <w:lang w:val="en-GB"/>
        </w:rPr>
      </w:pPr>
    </w:p>
    <w:p w14:paraId="1BEA1337" w14:textId="2122F51F" w:rsidR="008A12E6" w:rsidRDefault="008A12E6" w:rsidP="008A12E6">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 xml:space="preserve">RECEIVING </w:t>
      </w:r>
      <w:r w:rsidRPr="00386C71">
        <w:rPr>
          <w:rFonts w:asciiTheme="minorHAnsi" w:hAnsiTheme="minorHAnsi" w:cstheme="minorHAnsi"/>
          <w:b/>
          <w:color w:val="002060"/>
          <w:szCs w:val="24"/>
          <w:lang w:val="en-GB"/>
        </w:rPr>
        <w:t>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8A12E6" w:rsidRPr="007673FA" w14:paraId="4A9DDAA8" w14:textId="77777777" w:rsidTr="00A35A94">
        <w:trPr>
          <w:trHeight w:val="334"/>
        </w:trPr>
        <w:tc>
          <w:tcPr>
            <w:tcW w:w="2972" w:type="dxa"/>
            <w:shd w:val="clear" w:color="auto" w:fill="FFFFFF"/>
            <w:vAlign w:val="center"/>
          </w:tcPr>
          <w:p w14:paraId="7DEFF5F9"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p>
        </w:tc>
        <w:tc>
          <w:tcPr>
            <w:tcW w:w="5806" w:type="dxa"/>
            <w:gridSpan w:val="3"/>
            <w:shd w:val="clear" w:color="auto" w:fill="FFFFFF"/>
            <w:vAlign w:val="center"/>
          </w:tcPr>
          <w:p w14:paraId="79BC5F38" w14:textId="77777777" w:rsidR="008A12E6" w:rsidRPr="00A35A94" w:rsidRDefault="008A12E6" w:rsidP="00DE3579">
            <w:pPr>
              <w:shd w:val="clear" w:color="auto" w:fill="FFFFFF"/>
              <w:spacing w:after="120"/>
              <w:ind w:right="-993"/>
              <w:jc w:val="left"/>
              <w:rPr>
                <w:rFonts w:ascii="Verdana" w:hAnsi="Verdana" w:cs="Arial"/>
                <w:b/>
                <w:bCs/>
                <w:sz w:val="22"/>
                <w:szCs w:val="22"/>
                <w:lang w:val="en-GB"/>
              </w:rPr>
            </w:pPr>
          </w:p>
        </w:tc>
      </w:tr>
      <w:tr w:rsidR="008A12E6" w:rsidRPr="007673FA" w14:paraId="36AA0513" w14:textId="77777777" w:rsidTr="00A35A94">
        <w:trPr>
          <w:trHeight w:val="412"/>
        </w:trPr>
        <w:tc>
          <w:tcPr>
            <w:tcW w:w="2972" w:type="dxa"/>
            <w:shd w:val="clear" w:color="auto" w:fill="FFFFFF"/>
            <w:vAlign w:val="center"/>
          </w:tcPr>
          <w:p w14:paraId="24DA4DDA"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Erasmus ID Code, if any:</w:t>
            </w:r>
          </w:p>
        </w:tc>
        <w:tc>
          <w:tcPr>
            <w:tcW w:w="1700" w:type="dxa"/>
            <w:shd w:val="clear" w:color="auto" w:fill="FFFFFF"/>
            <w:vAlign w:val="center"/>
          </w:tcPr>
          <w:p w14:paraId="65E97078"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center"/>
          </w:tcPr>
          <w:p w14:paraId="478CA859"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Country:</w:t>
            </w:r>
          </w:p>
        </w:tc>
        <w:tc>
          <w:tcPr>
            <w:tcW w:w="2833" w:type="dxa"/>
            <w:shd w:val="clear" w:color="auto" w:fill="FFFFFF"/>
            <w:vAlign w:val="center"/>
          </w:tcPr>
          <w:p w14:paraId="7A2348BA" w14:textId="77777777" w:rsidR="008A12E6" w:rsidRPr="00A35A94" w:rsidRDefault="008A12E6" w:rsidP="00DE3579">
            <w:pPr>
              <w:shd w:val="clear" w:color="auto" w:fill="FFFFFF"/>
              <w:spacing w:after="120"/>
              <w:ind w:right="-993"/>
              <w:jc w:val="left"/>
              <w:rPr>
                <w:rFonts w:ascii="Verdana" w:hAnsi="Verdana" w:cs="Arial"/>
                <w:b/>
                <w:bCs/>
                <w:sz w:val="22"/>
                <w:szCs w:val="22"/>
                <w:lang w:val="en-GB"/>
              </w:rPr>
            </w:pPr>
          </w:p>
        </w:tc>
      </w:tr>
      <w:tr w:rsidR="008A12E6" w:rsidRPr="007673FA" w14:paraId="654F350E" w14:textId="77777777" w:rsidTr="00A35A94">
        <w:tc>
          <w:tcPr>
            <w:tcW w:w="2972" w:type="dxa"/>
            <w:shd w:val="clear" w:color="auto" w:fill="FFFFFF"/>
            <w:vAlign w:val="center"/>
          </w:tcPr>
          <w:p w14:paraId="33918D55"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Address:</w:t>
            </w:r>
          </w:p>
        </w:tc>
        <w:tc>
          <w:tcPr>
            <w:tcW w:w="5806" w:type="dxa"/>
            <w:gridSpan w:val="3"/>
            <w:shd w:val="clear" w:color="auto" w:fill="FFFFFF"/>
            <w:vAlign w:val="center"/>
          </w:tcPr>
          <w:p w14:paraId="71E7D124" w14:textId="77777777" w:rsidR="008A12E6" w:rsidRPr="00A35A94" w:rsidRDefault="008A12E6" w:rsidP="00DE3579">
            <w:pPr>
              <w:shd w:val="clear" w:color="auto" w:fill="FFFFFF"/>
              <w:spacing w:after="120"/>
              <w:ind w:right="-993"/>
              <w:jc w:val="left"/>
              <w:rPr>
                <w:rFonts w:ascii="Verdana" w:hAnsi="Verdana" w:cs="Arial"/>
                <w:b/>
                <w:sz w:val="22"/>
                <w:szCs w:val="22"/>
                <w:lang w:val="en-GB"/>
              </w:rPr>
            </w:pPr>
          </w:p>
        </w:tc>
      </w:tr>
      <w:tr w:rsidR="003876C3" w:rsidRPr="007673FA" w14:paraId="625E51D1" w14:textId="77777777" w:rsidTr="00A35A94">
        <w:tc>
          <w:tcPr>
            <w:tcW w:w="2972" w:type="dxa"/>
            <w:shd w:val="clear" w:color="auto" w:fill="FFFFFF"/>
            <w:vAlign w:val="center"/>
          </w:tcPr>
          <w:p w14:paraId="2AB35857" w14:textId="4D201A2F"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person, position:</w:t>
            </w:r>
          </w:p>
        </w:tc>
        <w:tc>
          <w:tcPr>
            <w:tcW w:w="5806" w:type="dxa"/>
            <w:gridSpan w:val="3"/>
            <w:shd w:val="clear" w:color="auto" w:fill="FFFFFF"/>
            <w:vAlign w:val="center"/>
          </w:tcPr>
          <w:p w14:paraId="3D50DDEB"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699E17F1" w14:textId="77777777" w:rsidTr="00A35A94">
        <w:tc>
          <w:tcPr>
            <w:tcW w:w="2972" w:type="dxa"/>
            <w:shd w:val="clear" w:color="auto" w:fill="FFFFFF"/>
            <w:vAlign w:val="center"/>
          </w:tcPr>
          <w:p w14:paraId="5775A9C6" w14:textId="0AC53669"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Contact details (mail, phone):</w:t>
            </w:r>
          </w:p>
        </w:tc>
        <w:tc>
          <w:tcPr>
            <w:tcW w:w="5806" w:type="dxa"/>
            <w:gridSpan w:val="3"/>
            <w:shd w:val="clear" w:color="auto" w:fill="FFFFFF"/>
            <w:vAlign w:val="center"/>
          </w:tcPr>
          <w:p w14:paraId="57FEEB84"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8A12E6" w:rsidRPr="007673FA" w14:paraId="7D4FA65E" w14:textId="77777777" w:rsidTr="00A35A94">
        <w:tc>
          <w:tcPr>
            <w:tcW w:w="2972" w:type="dxa"/>
            <w:shd w:val="clear" w:color="auto" w:fill="FFFFFF"/>
            <w:vAlign w:val="center"/>
          </w:tcPr>
          <w:p w14:paraId="71097574"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lastRenderedPageBreak/>
              <w:t>Size of enterprise:</w:t>
            </w:r>
          </w:p>
        </w:tc>
        <w:tc>
          <w:tcPr>
            <w:tcW w:w="5806" w:type="dxa"/>
            <w:gridSpan w:val="3"/>
            <w:shd w:val="clear" w:color="auto" w:fill="FFFFFF"/>
            <w:vAlign w:val="center"/>
          </w:tcPr>
          <w:p w14:paraId="12EBDB7B" w14:textId="63634E03" w:rsidR="008A12E6" w:rsidRPr="00A35A94" w:rsidRDefault="008A12E6" w:rsidP="00DE3579">
            <w:pPr>
              <w:shd w:val="clear" w:color="auto" w:fill="FFFFFF"/>
              <w:spacing w:after="120"/>
              <w:ind w:right="-993"/>
              <w:jc w:val="left"/>
              <w:rPr>
                <w:rFonts w:asciiTheme="minorHAnsi" w:hAnsiTheme="minorHAnsi" w:cstheme="minorHAnsi"/>
                <w:sz w:val="22"/>
                <w:szCs w:val="22"/>
                <w:lang w:val="en-GB"/>
              </w:rPr>
            </w:pPr>
          </w:p>
        </w:tc>
      </w:tr>
    </w:tbl>
    <w:p w14:paraId="56E93A20" w14:textId="180B7C7D" w:rsidR="005D5129" w:rsidRPr="00DF792C" w:rsidRDefault="00CF05E3" w:rsidP="00DF792C">
      <w:pPr>
        <w:pStyle w:val="Nadpis4"/>
        <w:keepNext w:val="0"/>
        <w:numPr>
          <w:ilvl w:val="0"/>
          <w:numId w:val="49"/>
        </w:numPr>
        <w:tabs>
          <w:tab w:val="left" w:pos="426"/>
        </w:tabs>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t>P</w:t>
      </w:r>
      <w:r w:rsidR="005D5129" w:rsidRPr="00DF792C">
        <w:rPr>
          <w:rFonts w:asciiTheme="minorHAnsi" w:hAnsiTheme="minorHAnsi" w:cstheme="minorHAnsi"/>
          <w:b/>
          <w:color w:val="002060"/>
          <w:sz w:val="32"/>
          <w:szCs w:val="32"/>
          <w:lang w:val="en-GB"/>
        </w:rPr>
        <w:t>ROPOSED MOBILITY PROGRAMME</w:t>
      </w:r>
    </w:p>
    <w:p w14:paraId="481C0728" w14:textId="4086740A" w:rsidR="003876C3" w:rsidRPr="008A59E4" w:rsidRDefault="008A59E4" w:rsidP="00A128FE">
      <w:pPr>
        <w:keepNext/>
        <w:keepLines/>
        <w:tabs>
          <w:tab w:val="left" w:pos="426"/>
        </w:tabs>
        <w:spacing w:after="0"/>
        <w:rPr>
          <w:rFonts w:asciiTheme="minorHAnsi" w:hAnsiTheme="minorHAnsi" w:cstheme="minorHAnsi"/>
          <w:b/>
          <w:sz w:val="20"/>
          <w:lang w:val="en-GB"/>
        </w:rPr>
      </w:pPr>
      <w:r w:rsidRPr="008A59E4">
        <w:rPr>
          <w:rFonts w:asciiTheme="minorHAnsi" w:hAnsiTheme="minorHAnsi" w:cstheme="minorHAnsi"/>
          <w:b/>
          <w:sz w:val="20"/>
          <w:lang w:val="en-GB"/>
        </w:rPr>
        <w:t>ACTIVITIES TO BE CARRIED OUT</w:t>
      </w:r>
      <w:r w:rsidR="00DF792C">
        <w:rPr>
          <w:rFonts w:asciiTheme="minorHAnsi" w:hAnsiTheme="minorHAnsi" w:cstheme="minorHAnsi"/>
          <w:b/>
          <w:sz w:val="20"/>
          <w:lang w:val="en-GB"/>
        </w:rPr>
        <w:t>*</w:t>
      </w:r>
      <w:r>
        <w:rPr>
          <w:rFonts w:asciiTheme="minorHAnsi" w:hAnsiTheme="minorHAnsi" w:cstheme="minorHAnsi"/>
          <w:b/>
          <w:sz w:val="20"/>
          <w:lang w:val="en-GB"/>
        </w:rPr>
        <w:t xml:space="preserve"> (incl. divisions between physical and virtual </w:t>
      </w:r>
      <w:proofErr w:type="gramStart"/>
      <w:r>
        <w:rPr>
          <w:rFonts w:asciiTheme="minorHAnsi" w:hAnsiTheme="minorHAnsi" w:cstheme="minorHAnsi"/>
          <w:b/>
          <w:sz w:val="20"/>
          <w:lang w:val="en-GB"/>
        </w:rPr>
        <w:t>components, if</w:t>
      </w:r>
      <w:proofErr w:type="gramEnd"/>
      <w:r>
        <w:rPr>
          <w:rFonts w:asciiTheme="minorHAnsi" w:hAnsiTheme="minorHAnsi" w:cstheme="minorHAnsi"/>
          <w:b/>
          <w:sz w:val="20"/>
          <w:lang w:val="en-GB"/>
        </w:rPr>
        <w:t xml:space="preserve"> app.)</w:t>
      </w:r>
      <w:r w:rsidR="00E62042">
        <w:rPr>
          <w:rStyle w:val="Znakapoznpodarou"/>
          <w:rFonts w:asciiTheme="minorHAnsi" w:hAnsiTheme="minorHAnsi" w:cstheme="minorHAnsi"/>
          <w:b/>
          <w:sz w:val="20"/>
          <w:lang w:val="en-GB"/>
        </w:rPr>
        <w:footnoteReference w:id="5"/>
      </w:r>
      <w:r w:rsidR="00BB7FB0">
        <w:rPr>
          <w:rFonts w:asciiTheme="minorHAnsi" w:hAnsiTheme="minorHAnsi" w:cstheme="minorHAnsi"/>
          <w:b/>
          <w:sz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5"/>
        <w:gridCol w:w="6379"/>
        <w:gridCol w:w="986"/>
      </w:tblGrid>
      <w:tr w:rsidR="003876C3" w:rsidRPr="007673FA" w14:paraId="68EA1C12" w14:textId="77777777" w:rsidTr="004D76E6">
        <w:trPr>
          <w:trHeight w:val="197"/>
        </w:trPr>
        <w:tc>
          <w:tcPr>
            <w:tcW w:w="1305" w:type="dxa"/>
            <w:shd w:val="clear" w:color="auto" w:fill="FFFFFF"/>
            <w:vAlign w:val="center"/>
          </w:tcPr>
          <w:p w14:paraId="63705D49" w14:textId="65293D1B"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Date</w:t>
            </w:r>
          </w:p>
        </w:tc>
        <w:tc>
          <w:tcPr>
            <w:tcW w:w="6379" w:type="dxa"/>
            <w:shd w:val="clear" w:color="auto" w:fill="FFFFFF"/>
            <w:vAlign w:val="center"/>
          </w:tcPr>
          <w:p w14:paraId="6377599E" w14:textId="19E23AB4" w:rsidR="008A59E4"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Activity</w:t>
            </w:r>
            <w:r w:rsidR="00BB7FB0">
              <w:rPr>
                <w:rStyle w:val="Znakapoznpodarou"/>
                <w:rFonts w:asciiTheme="minorHAnsi" w:hAnsiTheme="minorHAnsi" w:cstheme="minorHAnsi"/>
                <w:lang w:val="en-GB"/>
              </w:rPr>
              <w:footnoteReference w:id="6"/>
            </w:r>
          </w:p>
        </w:tc>
        <w:tc>
          <w:tcPr>
            <w:tcW w:w="986" w:type="dxa"/>
            <w:shd w:val="clear" w:color="auto" w:fill="FFFFFF"/>
            <w:vAlign w:val="center"/>
          </w:tcPr>
          <w:p w14:paraId="68B7A963" w14:textId="5331D65E"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Hours</w:t>
            </w:r>
          </w:p>
        </w:tc>
      </w:tr>
      <w:tr w:rsidR="003876C3" w:rsidRPr="007673FA" w14:paraId="22A8AD6C" w14:textId="77777777" w:rsidTr="004D76E6">
        <w:trPr>
          <w:trHeight w:val="274"/>
        </w:trPr>
        <w:tc>
          <w:tcPr>
            <w:tcW w:w="1305" w:type="dxa"/>
            <w:shd w:val="clear" w:color="auto" w:fill="FFFFFF"/>
            <w:vAlign w:val="center"/>
          </w:tcPr>
          <w:p w14:paraId="7843C7F6" w14:textId="78947238" w:rsidR="003876C3" w:rsidRPr="008A59E4" w:rsidRDefault="003876C3" w:rsidP="003876C3">
            <w:pPr>
              <w:pStyle w:val="Body"/>
              <w:rPr>
                <w:rFonts w:asciiTheme="minorHAnsi" w:hAnsiTheme="minorHAnsi" w:cstheme="minorHAnsi"/>
                <w:lang w:val="is-IS"/>
              </w:rPr>
            </w:pPr>
          </w:p>
        </w:tc>
        <w:tc>
          <w:tcPr>
            <w:tcW w:w="6379" w:type="dxa"/>
            <w:shd w:val="clear" w:color="auto" w:fill="FFFFFF"/>
            <w:vAlign w:val="center"/>
          </w:tcPr>
          <w:p w14:paraId="4B65DD9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858769" w14:textId="4CD96789" w:rsidR="003876C3" w:rsidRPr="008A59E4" w:rsidRDefault="003876C3" w:rsidP="003876C3">
            <w:pPr>
              <w:pStyle w:val="Body"/>
              <w:rPr>
                <w:rFonts w:asciiTheme="minorHAnsi" w:hAnsiTheme="minorHAnsi" w:cstheme="minorHAnsi"/>
                <w:lang w:val="en-GB"/>
              </w:rPr>
            </w:pPr>
          </w:p>
        </w:tc>
      </w:tr>
      <w:tr w:rsidR="003876C3" w:rsidRPr="007673FA" w14:paraId="646D422E" w14:textId="77777777" w:rsidTr="004D76E6">
        <w:tc>
          <w:tcPr>
            <w:tcW w:w="1305" w:type="dxa"/>
            <w:shd w:val="clear" w:color="auto" w:fill="FFFFFF"/>
            <w:vAlign w:val="center"/>
          </w:tcPr>
          <w:p w14:paraId="3C11DFC0" w14:textId="71EEC57A"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FF7838"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14C1A896" w14:textId="1B21EFF6" w:rsidR="003876C3" w:rsidRPr="008A59E4" w:rsidRDefault="003876C3" w:rsidP="003876C3">
            <w:pPr>
              <w:pStyle w:val="Body"/>
              <w:rPr>
                <w:rFonts w:asciiTheme="minorHAnsi" w:hAnsiTheme="minorHAnsi" w:cstheme="minorHAnsi"/>
                <w:lang w:val="en-GB"/>
              </w:rPr>
            </w:pPr>
          </w:p>
        </w:tc>
      </w:tr>
      <w:tr w:rsidR="003876C3" w:rsidRPr="007673FA" w14:paraId="53781A7E" w14:textId="77777777" w:rsidTr="004D76E6">
        <w:tc>
          <w:tcPr>
            <w:tcW w:w="1305" w:type="dxa"/>
            <w:shd w:val="clear" w:color="auto" w:fill="FFFFFF"/>
            <w:vAlign w:val="center"/>
          </w:tcPr>
          <w:p w14:paraId="4E90C7AF" w14:textId="701AD254"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692116"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234970C6" w14:textId="122DBAEF" w:rsidR="003876C3" w:rsidRPr="008A59E4" w:rsidRDefault="003876C3" w:rsidP="003876C3">
            <w:pPr>
              <w:pStyle w:val="Body"/>
              <w:rPr>
                <w:rFonts w:asciiTheme="minorHAnsi" w:hAnsiTheme="minorHAnsi" w:cstheme="minorHAnsi"/>
                <w:lang w:val="en-GB"/>
              </w:rPr>
            </w:pPr>
          </w:p>
        </w:tc>
      </w:tr>
      <w:tr w:rsidR="003876C3" w:rsidRPr="007673FA" w14:paraId="3E6526A4" w14:textId="77777777" w:rsidTr="004D76E6">
        <w:tc>
          <w:tcPr>
            <w:tcW w:w="1305" w:type="dxa"/>
            <w:shd w:val="clear" w:color="auto" w:fill="FFFFFF"/>
            <w:vAlign w:val="center"/>
          </w:tcPr>
          <w:p w14:paraId="419D4750" w14:textId="5003C7D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3D6FDAF3"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C5A559" w14:textId="61C0D31D" w:rsidR="003876C3" w:rsidRPr="008A59E4" w:rsidRDefault="003876C3" w:rsidP="003876C3">
            <w:pPr>
              <w:pStyle w:val="Body"/>
              <w:rPr>
                <w:rFonts w:asciiTheme="minorHAnsi" w:hAnsiTheme="minorHAnsi" w:cstheme="minorHAnsi"/>
                <w:lang w:val="en-GB"/>
              </w:rPr>
            </w:pPr>
          </w:p>
        </w:tc>
      </w:tr>
      <w:tr w:rsidR="003876C3" w:rsidRPr="007673FA" w14:paraId="68182042" w14:textId="77777777" w:rsidTr="004D76E6">
        <w:trPr>
          <w:trHeight w:val="170"/>
        </w:trPr>
        <w:tc>
          <w:tcPr>
            <w:tcW w:w="1305" w:type="dxa"/>
            <w:shd w:val="clear" w:color="auto" w:fill="FFFFFF"/>
            <w:vAlign w:val="center"/>
          </w:tcPr>
          <w:p w14:paraId="49883D37" w14:textId="3C166F8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13F105D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0AA14671" w14:textId="712E2FEA" w:rsidR="003876C3" w:rsidRPr="008A59E4" w:rsidRDefault="003876C3" w:rsidP="003876C3">
            <w:pPr>
              <w:pStyle w:val="Body"/>
              <w:rPr>
                <w:rFonts w:asciiTheme="minorHAnsi" w:hAnsiTheme="minorHAnsi" w:cstheme="minorHAnsi"/>
                <w:lang w:val="en-GB"/>
              </w:rPr>
            </w:pPr>
          </w:p>
        </w:tc>
      </w:tr>
    </w:tbl>
    <w:p w14:paraId="4A5F5BE3" w14:textId="15697C5D" w:rsidR="003876C3" w:rsidRPr="00DF792C" w:rsidRDefault="00DF792C" w:rsidP="00DF792C">
      <w:pPr>
        <w:pStyle w:val="Body"/>
        <w:ind w:left="360"/>
        <w:rPr>
          <w:rFonts w:asciiTheme="minorHAnsi" w:hAnsiTheme="minorHAnsi" w:cstheme="minorHAnsi"/>
        </w:rPr>
      </w:pPr>
      <w:r>
        <w:rPr>
          <w:rFonts w:asciiTheme="minorHAnsi" w:hAnsiTheme="minorHAnsi" w:cstheme="minorHAnsi"/>
        </w:rPr>
        <w:t>*</w:t>
      </w:r>
      <w:proofErr w:type="spellStart"/>
      <w:r w:rsidRPr="00DF792C">
        <w:rPr>
          <w:rFonts w:asciiTheme="minorHAnsi" w:hAnsiTheme="minorHAnsi" w:cstheme="minorHAnsi"/>
        </w:rPr>
        <w:t>Add</w:t>
      </w:r>
      <w:proofErr w:type="spellEnd"/>
      <w:r w:rsidRPr="00DF792C">
        <w:rPr>
          <w:rFonts w:asciiTheme="minorHAnsi" w:hAnsiTheme="minorHAnsi" w:cstheme="minorHAnsi"/>
        </w:rPr>
        <w:t xml:space="preserve"> </w:t>
      </w:r>
      <w:proofErr w:type="spellStart"/>
      <w:r w:rsidRPr="00DF792C">
        <w:rPr>
          <w:rFonts w:asciiTheme="minorHAnsi" w:hAnsiTheme="minorHAnsi" w:cstheme="minorHAnsi"/>
        </w:rPr>
        <w:t>lines</w:t>
      </w:r>
      <w:proofErr w:type="spellEnd"/>
      <w:r w:rsidRPr="00DF792C">
        <w:rPr>
          <w:rFonts w:asciiTheme="minorHAnsi" w:hAnsiTheme="minorHAnsi" w:cstheme="minorHAnsi"/>
        </w:rPr>
        <w:t xml:space="preserve">, if </w:t>
      </w:r>
      <w:proofErr w:type="spellStart"/>
      <w:r w:rsidRPr="00DF792C">
        <w:rPr>
          <w:rFonts w:asciiTheme="minorHAnsi" w:hAnsiTheme="minorHAnsi" w:cstheme="minorHAnsi"/>
        </w:rPr>
        <w:t>necessary</w:t>
      </w:r>
      <w:proofErr w:type="spellEnd"/>
    </w:p>
    <w:p w14:paraId="5C1A9514" w14:textId="77777777" w:rsidR="00DF792C" w:rsidRDefault="00DF792C" w:rsidP="00A128FE">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5" w14:textId="77777777" w:rsidTr="003F066A">
        <w:trPr>
          <w:jc w:val="center"/>
        </w:trPr>
        <w:tc>
          <w:tcPr>
            <w:tcW w:w="8698" w:type="dxa"/>
            <w:shd w:val="clear" w:color="auto" w:fill="FFFFFF"/>
            <w:hideMark/>
          </w:tcPr>
          <w:p w14:paraId="7EBBFFE7" w14:textId="4884D77D" w:rsidR="00153B61" w:rsidRPr="003876C3" w:rsidRDefault="008A59E4" w:rsidP="00FF62A2">
            <w:pPr>
              <w:spacing w:after="120"/>
              <w:rPr>
                <w:rFonts w:asciiTheme="minorHAnsi" w:hAnsiTheme="minorHAnsi" w:cstheme="minorHAnsi"/>
                <w:sz w:val="20"/>
                <w:lang w:val="en-GB"/>
              </w:rPr>
            </w:pPr>
            <w:r>
              <w:rPr>
                <w:rFonts w:asciiTheme="minorHAnsi" w:hAnsiTheme="minorHAnsi" w:cstheme="minorHAnsi"/>
                <w:b/>
                <w:sz w:val="20"/>
                <w:lang w:val="en-GB"/>
              </w:rPr>
              <w:t>OVERALL OBJECTIVE(S) OF THE MOBILITY:</w:t>
            </w:r>
          </w:p>
          <w:p w14:paraId="74B177CB" w14:textId="683A886F" w:rsidR="00153B61" w:rsidRDefault="00153B61" w:rsidP="00FF62A2">
            <w:pPr>
              <w:spacing w:after="120"/>
              <w:rPr>
                <w:rFonts w:asciiTheme="minorHAnsi" w:hAnsiTheme="minorHAnsi" w:cstheme="minorHAnsi"/>
                <w:sz w:val="20"/>
                <w:lang w:val="en-GB"/>
              </w:rPr>
            </w:pPr>
          </w:p>
          <w:p w14:paraId="267134A1" w14:textId="77777777" w:rsidR="00153B61" w:rsidRPr="003876C3" w:rsidRDefault="00153B61" w:rsidP="00FF62A2">
            <w:pPr>
              <w:spacing w:after="120"/>
              <w:rPr>
                <w:rFonts w:asciiTheme="minorHAnsi" w:hAnsiTheme="minorHAnsi" w:cstheme="minorHAnsi"/>
                <w:sz w:val="20"/>
                <w:lang w:val="en-GB"/>
              </w:rPr>
            </w:pPr>
          </w:p>
          <w:p w14:paraId="56E93A34" w14:textId="77777777" w:rsidR="00377526" w:rsidRPr="003876C3" w:rsidRDefault="00377526" w:rsidP="00B223B0">
            <w:pPr>
              <w:spacing w:after="120"/>
              <w:ind w:left="-6" w:firstLine="6"/>
              <w:rPr>
                <w:rFonts w:asciiTheme="minorHAnsi" w:hAnsiTheme="minorHAnsi" w:cstheme="minorHAnsi"/>
                <w:sz w:val="20"/>
                <w:lang w:val="en-GB"/>
              </w:rPr>
            </w:pPr>
          </w:p>
        </w:tc>
      </w:tr>
    </w:tbl>
    <w:p w14:paraId="56E93A36"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B" w14:textId="77777777" w:rsidTr="003F066A">
        <w:trPr>
          <w:jc w:val="center"/>
        </w:trPr>
        <w:tc>
          <w:tcPr>
            <w:tcW w:w="8698" w:type="dxa"/>
            <w:shd w:val="clear" w:color="auto" w:fill="FFFFFF"/>
            <w:hideMark/>
          </w:tcPr>
          <w:p w14:paraId="56E93A37" w14:textId="45EF8AD9" w:rsidR="00377526"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ADDED VALUE OF THE MOBILITY</w:t>
            </w:r>
            <w:r w:rsidR="00E62042">
              <w:rPr>
                <w:rStyle w:val="Znakapoznpodarou"/>
                <w:rFonts w:asciiTheme="minorHAnsi" w:hAnsiTheme="minorHAnsi" w:cstheme="minorHAnsi"/>
                <w:b/>
                <w:sz w:val="20"/>
                <w:lang w:val="en-GB"/>
              </w:rPr>
              <w:footnoteReference w:id="7"/>
            </w:r>
            <w:r>
              <w:rPr>
                <w:rFonts w:asciiTheme="minorHAnsi" w:hAnsiTheme="minorHAnsi" w:cstheme="minorHAnsi"/>
                <w:b/>
                <w:sz w:val="20"/>
                <w:lang w:val="en-GB"/>
              </w:rPr>
              <w:t>:</w:t>
            </w:r>
          </w:p>
          <w:p w14:paraId="5537C16A" w14:textId="51DC3789" w:rsidR="00153B61" w:rsidRDefault="00153B61" w:rsidP="00FF62A2">
            <w:pPr>
              <w:spacing w:after="120"/>
              <w:ind w:left="-6" w:firstLine="6"/>
              <w:rPr>
                <w:rFonts w:asciiTheme="minorHAnsi" w:hAnsiTheme="minorHAnsi" w:cstheme="minorHAnsi"/>
                <w:b/>
                <w:sz w:val="20"/>
                <w:lang w:val="en-GB"/>
              </w:rPr>
            </w:pPr>
          </w:p>
          <w:p w14:paraId="084B630E" w14:textId="4F23D339" w:rsidR="00582568" w:rsidRDefault="00582568" w:rsidP="00FF62A2">
            <w:pPr>
              <w:spacing w:after="120"/>
              <w:ind w:left="-6" w:firstLine="6"/>
              <w:rPr>
                <w:rFonts w:asciiTheme="minorHAnsi" w:hAnsiTheme="minorHAnsi" w:cstheme="minorHAnsi"/>
                <w:b/>
                <w:sz w:val="20"/>
                <w:lang w:val="en-GB"/>
              </w:rPr>
            </w:pPr>
          </w:p>
          <w:p w14:paraId="2C6B01F5" w14:textId="77777777" w:rsidR="00582568" w:rsidRPr="003876C3" w:rsidRDefault="00582568" w:rsidP="00FF62A2">
            <w:pPr>
              <w:spacing w:after="120"/>
              <w:ind w:left="-6" w:firstLine="6"/>
              <w:rPr>
                <w:rFonts w:asciiTheme="minorHAnsi" w:hAnsiTheme="minorHAnsi" w:cstheme="minorHAnsi"/>
                <w:b/>
                <w:sz w:val="20"/>
                <w:lang w:val="en-GB"/>
              </w:rPr>
            </w:pPr>
          </w:p>
          <w:p w14:paraId="2B78BD76" w14:textId="77777777" w:rsidR="00153B61" w:rsidRPr="003876C3" w:rsidRDefault="00153B61" w:rsidP="00FF62A2">
            <w:pPr>
              <w:spacing w:after="120"/>
              <w:ind w:left="-6" w:firstLine="6"/>
              <w:rPr>
                <w:rFonts w:asciiTheme="minorHAnsi" w:hAnsiTheme="minorHAnsi" w:cstheme="minorHAnsi"/>
                <w:b/>
                <w:sz w:val="20"/>
                <w:lang w:val="en-GB"/>
              </w:rPr>
            </w:pPr>
          </w:p>
          <w:p w14:paraId="56E93A3A" w14:textId="77777777" w:rsidR="00377526" w:rsidRPr="003876C3" w:rsidRDefault="00377526" w:rsidP="00F71F07">
            <w:pPr>
              <w:spacing w:after="120"/>
              <w:rPr>
                <w:rFonts w:asciiTheme="minorHAnsi" w:hAnsiTheme="minorHAnsi" w:cstheme="minorHAnsi"/>
                <w:sz w:val="20"/>
                <w:lang w:val="en-GB"/>
              </w:rPr>
            </w:pPr>
          </w:p>
        </w:tc>
      </w:tr>
    </w:tbl>
    <w:p w14:paraId="56E93A3C"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11"/>
      </w:tblGrid>
      <w:tr w:rsidR="00377526" w:rsidRPr="003876C3" w14:paraId="56E93A40" w14:textId="77777777" w:rsidTr="003F066A">
        <w:trPr>
          <w:trHeight w:val="1175"/>
          <w:jc w:val="center"/>
        </w:trPr>
        <w:tc>
          <w:tcPr>
            <w:tcW w:w="8611" w:type="dxa"/>
            <w:shd w:val="clear" w:color="auto" w:fill="FFFFFF"/>
            <w:hideMark/>
          </w:tcPr>
          <w:p w14:paraId="56E93A3D" w14:textId="5D7C9EAD" w:rsidR="00377526" w:rsidRPr="003876C3"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EXPECTED OUTCOMES AND IMPACT</w:t>
            </w:r>
            <w:r w:rsidR="00291E6D">
              <w:rPr>
                <w:rStyle w:val="Znakapoznpodarou"/>
                <w:rFonts w:asciiTheme="minorHAnsi" w:hAnsiTheme="minorHAnsi" w:cstheme="minorHAnsi"/>
                <w:b/>
                <w:sz w:val="20"/>
                <w:lang w:val="en-GB"/>
              </w:rPr>
              <w:footnoteReference w:id="8"/>
            </w:r>
            <w:r>
              <w:rPr>
                <w:rFonts w:asciiTheme="minorHAnsi" w:hAnsiTheme="minorHAnsi" w:cstheme="minorHAnsi"/>
                <w:b/>
                <w:sz w:val="20"/>
                <w:lang w:val="en-GB"/>
              </w:rPr>
              <w:t>:</w:t>
            </w:r>
          </w:p>
          <w:p w14:paraId="4C3E9942" w14:textId="77777777" w:rsidR="00153B61" w:rsidRPr="003876C3" w:rsidRDefault="00153B61" w:rsidP="00FF62A2">
            <w:pPr>
              <w:spacing w:after="120"/>
              <w:ind w:left="-6" w:firstLine="6"/>
              <w:rPr>
                <w:rFonts w:asciiTheme="minorHAnsi" w:hAnsiTheme="minorHAnsi" w:cstheme="minorHAnsi"/>
                <w:b/>
                <w:sz w:val="20"/>
                <w:lang w:val="en-GB"/>
              </w:rPr>
            </w:pPr>
          </w:p>
          <w:p w14:paraId="5509129B" w14:textId="2036DC16" w:rsidR="00153B61" w:rsidRDefault="00153B61" w:rsidP="00FF62A2">
            <w:pPr>
              <w:spacing w:after="120"/>
              <w:ind w:left="-6" w:firstLine="6"/>
              <w:rPr>
                <w:rFonts w:asciiTheme="minorHAnsi" w:hAnsiTheme="minorHAnsi" w:cstheme="minorHAnsi"/>
                <w:b/>
                <w:sz w:val="20"/>
                <w:lang w:val="en-GB"/>
              </w:rPr>
            </w:pPr>
          </w:p>
          <w:p w14:paraId="73A607CA" w14:textId="4385BB61" w:rsidR="00582568" w:rsidRDefault="00582568" w:rsidP="00FF62A2">
            <w:pPr>
              <w:spacing w:after="120"/>
              <w:ind w:left="-6" w:firstLine="6"/>
              <w:rPr>
                <w:rFonts w:asciiTheme="minorHAnsi" w:hAnsiTheme="minorHAnsi" w:cstheme="minorHAnsi"/>
                <w:b/>
                <w:sz w:val="20"/>
                <w:lang w:val="en-GB"/>
              </w:rPr>
            </w:pPr>
          </w:p>
          <w:p w14:paraId="7C7260C3" w14:textId="77777777" w:rsidR="00582568" w:rsidRPr="003876C3" w:rsidRDefault="00582568" w:rsidP="00FF62A2">
            <w:pPr>
              <w:spacing w:after="120"/>
              <w:ind w:left="-6" w:firstLine="6"/>
              <w:rPr>
                <w:rFonts w:asciiTheme="minorHAnsi" w:hAnsiTheme="minorHAnsi" w:cstheme="minorHAnsi"/>
                <w:b/>
                <w:sz w:val="20"/>
                <w:lang w:val="en-GB"/>
              </w:rPr>
            </w:pPr>
          </w:p>
          <w:p w14:paraId="75CCBD73" w14:textId="77777777" w:rsidR="00153B61" w:rsidRPr="003876C3" w:rsidRDefault="00153B61" w:rsidP="00FF62A2">
            <w:pPr>
              <w:spacing w:after="120"/>
              <w:ind w:left="-6" w:firstLine="6"/>
              <w:rPr>
                <w:rFonts w:asciiTheme="minorHAnsi" w:hAnsiTheme="minorHAnsi" w:cstheme="minorHAnsi"/>
                <w:b/>
                <w:sz w:val="20"/>
                <w:lang w:val="en-GB"/>
              </w:rPr>
            </w:pPr>
          </w:p>
          <w:p w14:paraId="56E93A3F" w14:textId="77777777" w:rsidR="00377526" w:rsidRPr="003876C3" w:rsidRDefault="00377526" w:rsidP="00FF62A2">
            <w:pPr>
              <w:spacing w:after="120"/>
              <w:rPr>
                <w:rFonts w:asciiTheme="minorHAnsi" w:hAnsiTheme="minorHAnsi" w:cstheme="minorHAnsi"/>
                <w:sz w:val="20"/>
                <w:lang w:val="en-GB"/>
              </w:rPr>
            </w:pPr>
          </w:p>
        </w:tc>
      </w:tr>
    </w:tbl>
    <w:tbl>
      <w:tblPr>
        <w:tblpPr w:leftFromText="141" w:rightFromText="141" w:vertAnchor="text" w:horzAnchor="margin" w:tblpX="108" w:tblpY="33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3"/>
        <w:gridCol w:w="5182"/>
      </w:tblGrid>
      <w:tr w:rsidR="003235FF" w:rsidRPr="007673FA" w14:paraId="3C6CA9CB" w14:textId="77777777" w:rsidTr="004D76E6">
        <w:trPr>
          <w:trHeight w:val="334"/>
        </w:trPr>
        <w:tc>
          <w:tcPr>
            <w:tcW w:w="3573" w:type="dxa"/>
            <w:shd w:val="clear" w:color="auto" w:fill="FFFFFF"/>
            <w:vAlign w:val="center"/>
          </w:tcPr>
          <w:p w14:paraId="7250AE0B" w14:textId="77777777"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Main language of instruction:</w:t>
            </w:r>
          </w:p>
        </w:tc>
        <w:tc>
          <w:tcPr>
            <w:tcW w:w="5182" w:type="dxa"/>
            <w:shd w:val="clear" w:color="auto" w:fill="FFFFFF"/>
            <w:vAlign w:val="center"/>
          </w:tcPr>
          <w:p w14:paraId="1C31C559"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72D8FED" w14:textId="77777777" w:rsidTr="004D76E6">
        <w:trPr>
          <w:trHeight w:val="334"/>
        </w:trPr>
        <w:tc>
          <w:tcPr>
            <w:tcW w:w="3573" w:type="dxa"/>
            <w:shd w:val="clear" w:color="auto" w:fill="FFFFFF"/>
            <w:vAlign w:val="center"/>
          </w:tcPr>
          <w:p w14:paraId="3D79A232" w14:textId="1AE7DA3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Part of blended mobility:</w:t>
            </w:r>
            <w:r w:rsidR="005D43A9">
              <w:rPr>
                <w:rStyle w:val="Znakapoznpodarou"/>
                <w:rFonts w:asciiTheme="minorHAnsi" w:hAnsiTheme="minorHAnsi" w:cstheme="minorHAnsi"/>
                <w:b/>
                <w:bCs/>
                <w:sz w:val="22"/>
                <w:szCs w:val="22"/>
                <w:lang w:val="en-GB"/>
              </w:rPr>
              <w:footnoteReference w:id="9"/>
            </w:r>
          </w:p>
        </w:tc>
        <w:tc>
          <w:tcPr>
            <w:tcW w:w="5182" w:type="dxa"/>
            <w:shd w:val="clear" w:color="auto" w:fill="FFFFFF"/>
            <w:vAlign w:val="center"/>
          </w:tcPr>
          <w:p w14:paraId="7E503C7D" w14:textId="58FA5E57" w:rsidR="003235FF" w:rsidRPr="00531308" w:rsidRDefault="003235FF" w:rsidP="004D76E6">
            <w:pPr>
              <w:shd w:val="clear" w:color="auto" w:fill="FFFFFF"/>
              <w:spacing w:after="120"/>
              <w:ind w:right="-993"/>
              <w:jc w:val="left"/>
              <w:rPr>
                <w:rFonts w:ascii="Verdana" w:hAnsi="Verdana" w:cs="Arial"/>
                <w:b/>
                <w:bCs/>
                <w:sz w:val="22"/>
                <w:szCs w:val="22"/>
                <w:lang w:val="en-GB"/>
              </w:rPr>
            </w:pPr>
            <w:r w:rsidRPr="00531308">
              <w:rPr>
                <w:rFonts w:asciiTheme="minorHAnsi" w:hAnsiTheme="minorHAnsi" w:cstheme="minorHAnsi"/>
                <w:b/>
                <w:bCs/>
                <w:sz w:val="22"/>
                <w:szCs w:val="22"/>
                <w:lang w:val="en-GB"/>
              </w:rPr>
              <w:t xml:space="preserve">YES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4A6C14">
              <w:rPr>
                <w:rFonts w:asciiTheme="minorHAnsi" w:hAnsiTheme="minorHAnsi" w:cstheme="minorHAnsi"/>
                <w:b/>
                <w:sz w:val="22"/>
                <w:szCs w:val="22"/>
              </w:rPr>
            </w:r>
            <w:r w:rsidR="004A6C1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NO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4A6C14">
              <w:rPr>
                <w:rFonts w:asciiTheme="minorHAnsi" w:hAnsiTheme="minorHAnsi" w:cstheme="minorHAnsi"/>
                <w:b/>
                <w:sz w:val="22"/>
                <w:szCs w:val="22"/>
              </w:rPr>
            </w:r>
            <w:r w:rsidR="004A6C1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r w:rsidR="003235FF" w:rsidRPr="007673FA" w14:paraId="4D687EB4" w14:textId="77777777" w:rsidTr="004D76E6">
        <w:trPr>
          <w:trHeight w:val="334"/>
        </w:trPr>
        <w:tc>
          <w:tcPr>
            <w:tcW w:w="3573" w:type="dxa"/>
            <w:shd w:val="clear" w:color="auto" w:fill="FFFFFF"/>
            <w:vAlign w:val="center"/>
          </w:tcPr>
          <w:p w14:paraId="590E23F4" w14:textId="03762A6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xml:space="preserve"># </w:t>
            </w:r>
            <w:proofErr w:type="gramStart"/>
            <w:r w:rsidRPr="00531308">
              <w:rPr>
                <w:rFonts w:asciiTheme="minorHAnsi" w:hAnsiTheme="minorHAnsi" w:cstheme="minorHAnsi"/>
                <w:b/>
                <w:bCs/>
                <w:sz w:val="22"/>
                <w:szCs w:val="22"/>
                <w:lang w:val="en-GB"/>
              </w:rPr>
              <w:t>of</w:t>
            </w:r>
            <w:proofErr w:type="gramEnd"/>
            <w:r w:rsidRPr="00531308">
              <w:rPr>
                <w:rFonts w:asciiTheme="minorHAnsi" w:hAnsiTheme="minorHAnsi" w:cstheme="minorHAnsi"/>
                <w:b/>
                <w:bCs/>
                <w:sz w:val="22"/>
                <w:szCs w:val="22"/>
                <w:lang w:val="en-GB"/>
              </w:rPr>
              <w:t xml:space="preserve"> students benefiting:</w:t>
            </w:r>
          </w:p>
        </w:tc>
        <w:tc>
          <w:tcPr>
            <w:tcW w:w="5182" w:type="dxa"/>
            <w:shd w:val="clear" w:color="auto" w:fill="FFFFFF"/>
            <w:vAlign w:val="center"/>
          </w:tcPr>
          <w:p w14:paraId="0E86333E"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D3D21DC" w14:textId="77777777" w:rsidTr="004D76E6">
        <w:trPr>
          <w:trHeight w:val="58"/>
        </w:trPr>
        <w:tc>
          <w:tcPr>
            <w:tcW w:w="3573" w:type="dxa"/>
            <w:shd w:val="clear" w:color="auto" w:fill="FFFFFF"/>
            <w:vAlign w:val="center"/>
          </w:tcPr>
          <w:p w14:paraId="0B158392" w14:textId="013EDE53"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Level of Teaching</w:t>
            </w:r>
          </w:p>
        </w:tc>
        <w:tc>
          <w:tcPr>
            <w:tcW w:w="5182" w:type="dxa"/>
            <w:shd w:val="clear" w:color="auto" w:fill="FFFFFF"/>
            <w:vAlign w:val="center"/>
          </w:tcPr>
          <w:p w14:paraId="536538B4" w14:textId="2A0633EE"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xml:space="preserve">Bachelor (ISCED-6)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4A6C14">
              <w:rPr>
                <w:rFonts w:asciiTheme="minorHAnsi" w:hAnsiTheme="minorHAnsi" w:cstheme="minorHAnsi"/>
                <w:b/>
                <w:sz w:val="22"/>
                <w:szCs w:val="22"/>
              </w:rPr>
            </w:r>
            <w:r w:rsidR="004A6C1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Master (ISCED-7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4A6C14">
              <w:rPr>
                <w:rFonts w:asciiTheme="minorHAnsi" w:hAnsiTheme="minorHAnsi" w:cstheme="minorHAnsi"/>
                <w:b/>
                <w:sz w:val="22"/>
                <w:szCs w:val="22"/>
              </w:rPr>
            </w:r>
            <w:r w:rsidR="004A6C1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PhD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4A6C14">
              <w:rPr>
                <w:rFonts w:asciiTheme="minorHAnsi" w:hAnsiTheme="minorHAnsi" w:cstheme="minorHAnsi"/>
                <w:b/>
                <w:sz w:val="22"/>
                <w:szCs w:val="22"/>
              </w:rPr>
            </w:r>
            <w:r w:rsidR="004A6C1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bl>
    <w:p w14:paraId="62706A6B" w14:textId="4AF70197" w:rsidR="00153B61" w:rsidRPr="00DF792C" w:rsidRDefault="00377526" w:rsidP="00B223B0">
      <w:pPr>
        <w:keepNext/>
        <w:keepLines/>
        <w:tabs>
          <w:tab w:val="left" w:pos="426"/>
        </w:tabs>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II. COMMITMENT OF THE THREE PARTIES</w:t>
      </w:r>
    </w:p>
    <w:p w14:paraId="45E6684E" w14:textId="13ABC9BB" w:rsidR="00153B61" w:rsidRPr="00582568" w:rsidRDefault="00153B61" w:rsidP="00153B61">
      <w:pPr>
        <w:spacing w:after="120"/>
        <w:rPr>
          <w:rFonts w:asciiTheme="minorHAnsi" w:hAnsiTheme="minorHAnsi" w:cstheme="minorHAnsi"/>
          <w:sz w:val="22"/>
          <w:szCs w:val="22"/>
          <w:lang w:val="en-GB"/>
        </w:rPr>
      </w:pPr>
      <w:r w:rsidRPr="00582568">
        <w:rPr>
          <w:rFonts w:asciiTheme="minorHAnsi" w:hAnsiTheme="minorHAnsi" w:cstheme="minorHAnsi"/>
          <w:sz w:val="22"/>
          <w:szCs w:val="22"/>
          <w:lang w:val="en-GB"/>
        </w:rPr>
        <w:t>By signing</w:t>
      </w:r>
      <w:r w:rsidR="00582568" w:rsidRPr="00582568">
        <w:rPr>
          <w:rStyle w:val="Znakapoznpodarou"/>
          <w:rFonts w:asciiTheme="minorHAnsi" w:hAnsiTheme="minorHAnsi" w:cstheme="minorHAnsi"/>
          <w:sz w:val="22"/>
          <w:szCs w:val="22"/>
          <w:lang w:val="en-GB"/>
        </w:rPr>
        <w:footnoteReference w:id="10"/>
      </w:r>
      <w:r w:rsidRPr="00582568">
        <w:rPr>
          <w:rFonts w:asciiTheme="minorHAnsi" w:hAnsiTheme="minorHAnsi" w:cstheme="minorHAnsi"/>
          <w:sz w:val="22"/>
          <w:szCs w:val="22"/>
          <w:lang w:val="en-GB"/>
        </w:rPr>
        <w:t xml:space="preserve"> this document, 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the sending institution/</w:t>
      </w:r>
      <w:proofErr w:type="gramStart"/>
      <w:r w:rsidRPr="00582568">
        <w:rPr>
          <w:rFonts w:asciiTheme="minorHAnsi" w:hAnsiTheme="minorHAnsi" w:cstheme="minorHAnsi"/>
          <w:sz w:val="22"/>
          <w:szCs w:val="22"/>
          <w:lang w:val="en-GB"/>
        </w:rPr>
        <w:t>enterprise</w:t>
      </w:r>
      <w:proofErr w:type="gramEnd"/>
      <w:r w:rsidRPr="00582568">
        <w:rPr>
          <w:rFonts w:asciiTheme="minorHAnsi" w:hAnsiTheme="minorHAnsi" w:cstheme="minorHAnsi"/>
          <w:sz w:val="22"/>
          <w:szCs w:val="22"/>
          <w:lang w:val="en-GB"/>
        </w:rPr>
        <w:t xml:space="preserve"> and the receiving institution confirm that they approve the proposed mobility agreement.</w:t>
      </w:r>
    </w:p>
    <w:p w14:paraId="333C63EF" w14:textId="0537B205" w:rsidR="00153B61" w:rsidRPr="00582568" w:rsidRDefault="00153B61" w:rsidP="00153B61">
      <w:pPr>
        <w:spacing w:after="120"/>
        <w:rPr>
          <w:rFonts w:asciiTheme="minorHAnsi" w:hAnsiTheme="minorHAnsi" w:cstheme="minorHAnsi"/>
          <w:sz w:val="22"/>
          <w:szCs w:val="22"/>
          <w:lang w:val="is-IS"/>
        </w:rPr>
      </w:pPr>
      <w:r w:rsidRPr="00582568">
        <w:rPr>
          <w:rFonts w:asciiTheme="minorHAnsi" w:hAnsiTheme="minorHAnsi" w:cstheme="minorHAnsi"/>
          <w:sz w:val="22"/>
          <w:szCs w:val="22"/>
          <w:lang w:val="en-GB"/>
        </w:rPr>
        <w:t>The sending higher education institution</w:t>
      </w:r>
      <w:r w:rsidRPr="00582568">
        <w:rPr>
          <w:rFonts w:asciiTheme="minorHAnsi" w:hAnsiTheme="minorHAnsi" w:cstheme="minorHAnsi"/>
          <w:sz w:val="22"/>
          <w:szCs w:val="22"/>
          <w:lang w:val="is-IS"/>
        </w:rPr>
        <w:t xml:space="preserve"> supports the staff mobility as part of its modernisation and internationalisation strategy and will recognise it as a component in </w:t>
      </w:r>
      <w:r w:rsidR="005F0E76" w:rsidRPr="00582568">
        <w:rPr>
          <w:rFonts w:asciiTheme="minorHAnsi" w:hAnsiTheme="minorHAnsi" w:cstheme="minorHAnsi"/>
          <w:sz w:val="22"/>
          <w:szCs w:val="22"/>
          <w:lang w:val="is-IS"/>
        </w:rPr>
        <w:t xml:space="preserve">any </w:t>
      </w:r>
      <w:r w:rsidRPr="00582568">
        <w:rPr>
          <w:rFonts w:asciiTheme="minorHAnsi" w:hAnsiTheme="minorHAnsi" w:cstheme="minorHAnsi"/>
          <w:sz w:val="22"/>
          <w:szCs w:val="22"/>
          <w:lang w:val="is-IS"/>
        </w:rPr>
        <w:t>evaluation or assessment of the teach</w:t>
      </w:r>
      <w:r w:rsidR="00FF66CC" w:rsidRPr="00582568">
        <w:rPr>
          <w:rFonts w:asciiTheme="minorHAnsi" w:hAnsiTheme="minorHAnsi" w:cstheme="minorHAnsi"/>
          <w:sz w:val="22"/>
          <w:szCs w:val="22"/>
          <w:lang w:val="is-IS"/>
        </w:rPr>
        <w:t>ing staff member</w:t>
      </w:r>
      <w:r w:rsidRPr="00582568">
        <w:rPr>
          <w:rFonts w:asciiTheme="minorHAnsi" w:hAnsiTheme="minorHAnsi" w:cstheme="minorHAnsi"/>
          <w:sz w:val="22"/>
          <w:szCs w:val="22"/>
          <w:lang w:val="is-IS"/>
        </w:rPr>
        <w:t>.</w:t>
      </w:r>
    </w:p>
    <w:p w14:paraId="2ED29B5F" w14:textId="44B51174" w:rsidR="00153B61" w:rsidRPr="00582568" w:rsidRDefault="00153B61" w:rsidP="00153B61">
      <w:pPr>
        <w:autoSpaceDE w:val="0"/>
        <w:autoSpaceDN w:val="0"/>
        <w:adjustRightInd w:val="0"/>
        <w:spacing w:after="120"/>
        <w:rPr>
          <w:rFonts w:asciiTheme="minorHAnsi" w:hAnsiTheme="minorHAnsi" w:cstheme="minorHAnsi"/>
          <w:color w:val="0000FF"/>
          <w:sz w:val="22"/>
          <w:szCs w:val="22"/>
          <w:lang w:val="en-GB"/>
        </w:rPr>
      </w:pPr>
      <w:r w:rsidRPr="00582568">
        <w:rPr>
          <w:rFonts w:asciiTheme="minorHAnsi" w:hAnsiTheme="minorHAnsi" w:cstheme="minorHAnsi"/>
          <w:sz w:val="22"/>
          <w:szCs w:val="22"/>
          <w:lang w:val="is-IS"/>
        </w:rPr>
        <w:t xml:space="preserve">The teaching staff member will share his/her </w:t>
      </w:r>
      <w:r w:rsidRPr="00582568">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82568">
        <w:rPr>
          <w:rFonts w:asciiTheme="minorHAnsi" w:hAnsiTheme="minorHAnsi" w:cstheme="minorHAnsi"/>
          <w:color w:val="0000FF"/>
          <w:sz w:val="22"/>
          <w:szCs w:val="22"/>
          <w:lang w:val="en-GB"/>
        </w:rPr>
        <w:t xml:space="preserve"> </w:t>
      </w:r>
    </w:p>
    <w:p w14:paraId="609F534B" w14:textId="16BA58E8" w:rsidR="00153B61" w:rsidRPr="00582568" w:rsidRDefault="00153B61" w:rsidP="00153B61">
      <w:pPr>
        <w:autoSpaceDE w:val="0"/>
        <w:autoSpaceDN w:val="0"/>
        <w:adjustRightInd w:val="0"/>
        <w:spacing w:after="120"/>
        <w:rPr>
          <w:rFonts w:asciiTheme="minorHAnsi" w:hAnsiTheme="minorHAnsi" w:cstheme="minorHAnsi"/>
          <w:color w:val="000000" w:themeColor="text1"/>
          <w:sz w:val="22"/>
          <w:szCs w:val="22"/>
          <w:lang w:val="en-GB"/>
        </w:rPr>
      </w:pPr>
      <w:r w:rsidRPr="00582568">
        <w:rPr>
          <w:rFonts w:asciiTheme="minorHAnsi" w:hAnsiTheme="minorHAnsi" w:cstheme="minorHAnsi"/>
          <w:color w:val="000000" w:themeColor="text1"/>
          <w:sz w:val="22"/>
          <w:szCs w:val="22"/>
          <w:lang w:val="en-GB"/>
        </w:rPr>
        <w:t xml:space="preserve">The teaching staff member and the </w:t>
      </w:r>
      <w:r w:rsidR="00B77D95" w:rsidRPr="00582568">
        <w:rPr>
          <w:rFonts w:asciiTheme="minorHAnsi" w:hAnsiTheme="minorHAnsi" w:cstheme="minorHAnsi"/>
          <w:color w:val="000000" w:themeColor="text1"/>
          <w:sz w:val="22"/>
          <w:szCs w:val="22"/>
          <w:lang w:val="en-GB"/>
        </w:rPr>
        <w:t xml:space="preserve">beneficiary </w:t>
      </w:r>
      <w:r w:rsidRPr="00582568">
        <w:rPr>
          <w:rFonts w:asciiTheme="minorHAnsi" w:hAnsiTheme="minorHAnsi" w:cstheme="minorHAnsi"/>
          <w:color w:val="000000" w:themeColor="text1"/>
          <w:sz w:val="22"/>
          <w:szCs w:val="22"/>
          <w:lang w:val="en-GB"/>
        </w:rPr>
        <w:t>institution commit to the requirements set out in the grant agreement signed between them.</w:t>
      </w:r>
    </w:p>
    <w:p w14:paraId="6CE65173" w14:textId="16F94D59" w:rsidR="00582568" w:rsidRDefault="00153B61" w:rsidP="00B223B0">
      <w:pPr>
        <w:keepNext/>
        <w:keepLines/>
        <w:tabs>
          <w:tab w:val="left" w:pos="426"/>
        </w:tabs>
        <w:rPr>
          <w:rFonts w:asciiTheme="minorHAnsi" w:hAnsiTheme="minorHAnsi" w:cstheme="minorHAnsi"/>
          <w:sz w:val="22"/>
          <w:szCs w:val="22"/>
          <w:lang w:val="en-GB"/>
        </w:rPr>
      </w:pPr>
      <w:r w:rsidRPr="00582568">
        <w:rPr>
          <w:rFonts w:asciiTheme="minorHAnsi" w:hAnsiTheme="minorHAnsi" w:cstheme="minorHAnsi"/>
          <w:sz w:val="22"/>
          <w:szCs w:val="22"/>
          <w:lang w:val="en-GB"/>
        </w:rPr>
        <w:t>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xml:space="preserve"> and </w:t>
      </w:r>
      <w:r w:rsidR="00F81482" w:rsidRPr="00582568">
        <w:rPr>
          <w:rFonts w:asciiTheme="minorHAnsi" w:hAnsiTheme="minorHAnsi" w:cstheme="minorHAnsi"/>
          <w:sz w:val="22"/>
          <w:szCs w:val="22"/>
          <w:lang w:val="en-GB"/>
        </w:rPr>
        <w:t xml:space="preserve">the </w:t>
      </w:r>
      <w:r w:rsidRPr="00582568">
        <w:rPr>
          <w:rFonts w:asciiTheme="minorHAnsi" w:hAnsiTheme="minorHAnsi" w:cstheme="minorHAnsi"/>
          <w:sz w:val="22"/>
          <w:szCs w:val="22"/>
          <w:lang w:val="en-GB"/>
        </w:rPr>
        <w:t>receiving institution will communicate to the sending institution/enterprise any problems or changes regarding the proposed mobility programme or mobility period.</w:t>
      </w:r>
    </w:p>
    <w:p w14:paraId="751911B7" w14:textId="31994189" w:rsidR="00DE2C0B" w:rsidRPr="00DF792C" w:rsidRDefault="00DF792C" w:rsidP="00B223B0">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7C2BCF08" w14:textId="77777777" w:rsidTr="00DF792C">
        <w:trPr>
          <w:trHeight w:val="334"/>
        </w:trPr>
        <w:tc>
          <w:tcPr>
            <w:tcW w:w="4928" w:type="dxa"/>
            <w:shd w:val="clear" w:color="auto" w:fill="FFFFFF"/>
            <w:vAlign w:val="center"/>
          </w:tcPr>
          <w:p w14:paraId="583DB541" w14:textId="27D022A5"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6013BD">
              <w:rPr>
                <w:rFonts w:asciiTheme="minorHAnsi" w:hAnsiTheme="minorHAnsi" w:cstheme="minorHAnsi"/>
                <w:b/>
                <w:bCs/>
                <w:sz w:val="22"/>
                <w:szCs w:val="22"/>
                <w:lang w:val="en-GB"/>
              </w:rPr>
              <w:t>:</w:t>
            </w:r>
          </w:p>
        </w:tc>
        <w:tc>
          <w:tcPr>
            <w:tcW w:w="3850" w:type="dxa"/>
            <w:shd w:val="clear" w:color="auto" w:fill="FFFFFF"/>
            <w:vAlign w:val="center"/>
          </w:tcPr>
          <w:p w14:paraId="3907D2B9" w14:textId="08CE5EED"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661B6E" w:rsidRPr="007673FA" w14:paraId="730DD9CF" w14:textId="77777777" w:rsidTr="00DF792C">
        <w:trPr>
          <w:trHeight w:val="607"/>
        </w:trPr>
        <w:tc>
          <w:tcPr>
            <w:tcW w:w="4928" w:type="dxa"/>
            <w:shd w:val="clear" w:color="auto" w:fill="FFFFFF"/>
            <w:vAlign w:val="center"/>
          </w:tcPr>
          <w:p w14:paraId="37B25F37" w14:textId="1CBED647" w:rsidR="00661B6E" w:rsidRPr="00A35A94" w:rsidRDefault="00661B6E"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045CB163" w14:textId="77777777" w:rsidR="00661B6E" w:rsidRPr="00A35A94" w:rsidRDefault="00661B6E" w:rsidP="00833DAA">
            <w:pPr>
              <w:shd w:val="clear" w:color="auto" w:fill="FFFFFF"/>
              <w:spacing w:after="120"/>
              <w:ind w:right="-993"/>
              <w:jc w:val="left"/>
              <w:rPr>
                <w:rFonts w:ascii="Verdana" w:hAnsi="Verdana" w:cs="Arial"/>
                <w:b/>
                <w:bCs/>
                <w:sz w:val="22"/>
                <w:szCs w:val="22"/>
                <w:lang w:val="en-GB"/>
              </w:rPr>
            </w:pPr>
          </w:p>
        </w:tc>
      </w:tr>
    </w:tbl>
    <w:p w14:paraId="5DBD4367"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3F85909D" w14:textId="0A2237A4"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SENDING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57D440F9" w14:textId="77777777" w:rsidTr="00DF792C">
        <w:trPr>
          <w:trHeight w:val="334"/>
        </w:trPr>
        <w:tc>
          <w:tcPr>
            <w:tcW w:w="4928" w:type="dxa"/>
            <w:shd w:val="clear" w:color="auto" w:fill="FFFFFF"/>
            <w:vAlign w:val="center"/>
          </w:tcPr>
          <w:p w14:paraId="4EDE440B" w14:textId="6D42E729"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DF792C">
              <w:rPr>
                <w:rFonts w:asciiTheme="minorHAnsi" w:hAnsiTheme="minorHAnsi" w:cstheme="minorHAnsi"/>
                <w:b/>
                <w:bCs/>
                <w:sz w:val="22"/>
                <w:szCs w:val="22"/>
                <w:lang w:val="en-GB"/>
              </w:rPr>
              <w:t xml:space="preserv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FE5394E" w14:textId="478666CA"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E2C0B" w:rsidRPr="007673FA" w14:paraId="5BEC2458" w14:textId="77777777" w:rsidTr="00DF792C">
        <w:trPr>
          <w:trHeight w:val="604"/>
        </w:trPr>
        <w:tc>
          <w:tcPr>
            <w:tcW w:w="4928" w:type="dxa"/>
            <w:shd w:val="clear" w:color="auto" w:fill="FFFFFF"/>
            <w:vAlign w:val="center"/>
          </w:tcPr>
          <w:p w14:paraId="04CD6FEB" w14:textId="77777777" w:rsidR="00DE2C0B" w:rsidRPr="00A35A94" w:rsidRDefault="00DE2C0B"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584B4D95" w14:textId="77777777" w:rsidR="00DE2C0B" w:rsidRPr="00A35A94" w:rsidRDefault="00DE2C0B" w:rsidP="00833DAA">
            <w:pPr>
              <w:shd w:val="clear" w:color="auto" w:fill="FFFFFF"/>
              <w:spacing w:after="120"/>
              <w:ind w:right="-993"/>
              <w:jc w:val="left"/>
              <w:rPr>
                <w:rFonts w:ascii="Verdana" w:hAnsi="Verdana" w:cs="Arial"/>
                <w:b/>
                <w:bCs/>
                <w:sz w:val="22"/>
                <w:szCs w:val="22"/>
                <w:lang w:val="en-GB"/>
              </w:rPr>
            </w:pPr>
          </w:p>
        </w:tc>
      </w:tr>
    </w:tbl>
    <w:p w14:paraId="43E5BAE7" w14:textId="52BA03D9" w:rsidR="000827B5" w:rsidRDefault="000827B5" w:rsidP="00DF792C">
      <w:pPr>
        <w:keepNext/>
        <w:keepLines/>
        <w:tabs>
          <w:tab w:val="left" w:pos="426"/>
        </w:tabs>
        <w:rPr>
          <w:rFonts w:asciiTheme="minorHAnsi" w:hAnsiTheme="minorHAnsi" w:cstheme="minorHAnsi"/>
          <w:b/>
          <w:color w:val="00206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0827B5" w:rsidRPr="007673FA" w14:paraId="5B69D227" w14:textId="77777777" w:rsidTr="003F3489">
        <w:trPr>
          <w:trHeight w:val="334"/>
        </w:trPr>
        <w:tc>
          <w:tcPr>
            <w:tcW w:w="4928" w:type="dxa"/>
            <w:shd w:val="clear" w:color="auto" w:fill="FFFFFF"/>
            <w:vAlign w:val="center"/>
          </w:tcPr>
          <w:p w14:paraId="3F12140A" w14:textId="3FF9CDCE" w:rsidR="000827B5" w:rsidRPr="00661B6E" w:rsidRDefault="000827B5" w:rsidP="003F3489">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Vice Dean for International Relations</w:t>
            </w:r>
            <w:r>
              <w:rPr>
                <w:rFonts w:asciiTheme="minorHAnsi" w:hAnsiTheme="minorHAnsi" w:cstheme="minorHAnsi"/>
                <w:b/>
                <w:bCs/>
                <w:sz w:val="22"/>
                <w:szCs w:val="22"/>
                <w:lang w:val="en-GB"/>
              </w:rPr>
              <w:t>:</w:t>
            </w:r>
            <w:r>
              <w:rPr>
                <w:rFonts w:asciiTheme="minorHAnsi" w:hAnsiTheme="minorHAnsi" w:cstheme="minorHAnsi"/>
                <w:b/>
                <w:bCs/>
                <w:sz w:val="22"/>
                <w:szCs w:val="22"/>
                <w:lang w:val="en-GB"/>
              </w:rPr>
              <w:t xml:space="preserve"> </w:t>
            </w:r>
          </w:p>
        </w:tc>
        <w:tc>
          <w:tcPr>
            <w:tcW w:w="3850" w:type="dxa"/>
            <w:shd w:val="clear" w:color="auto" w:fill="FFFFFF"/>
            <w:vAlign w:val="center"/>
          </w:tcPr>
          <w:p w14:paraId="3397A38B" w14:textId="77777777" w:rsidR="000827B5" w:rsidRPr="00661B6E" w:rsidRDefault="000827B5" w:rsidP="003F3489">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0827B5" w:rsidRPr="007673FA" w14:paraId="1BFBB260" w14:textId="77777777" w:rsidTr="003F3489">
        <w:trPr>
          <w:trHeight w:val="604"/>
        </w:trPr>
        <w:tc>
          <w:tcPr>
            <w:tcW w:w="4928" w:type="dxa"/>
            <w:shd w:val="clear" w:color="auto" w:fill="FFFFFF"/>
            <w:vAlign w:val="center"/>
          </w:tcPr>
          <w:p w14:paraId="05B00706" w14:textId="3A20E485" w:rsidR="000827B5" w:rsidRPr="00A35A94" w:rsidRDefault="000827B5" w:rsidP="003F3489">
            <w:pPr>
              <w:shd w:val="clear" w:color="auto" w:fill="FFFFFF"/>
              <w:spacing w:after="120"/>
              <w:ind w:right="-993"/>
              <w:jc w:val="left"/>
              <w:rPr>
                <w:rFonts w:asciiTheme="minorHAnsi" w:hAnsiTheme="minorHAnsi" w:cstheme="minorHAnsi"/>
                <w:b/>
                <w:bCs/>
                <w:sz w:val="22"/>
                <w:szCs w:val="22"/>
                <w:lang w:val="is-IS"/>
              </w:rPr>
            </w:pPr>
            <w:r>
              <w:rPr>
                <w:rFonts w:asciiTheme="minorHAnsi" w:hAnsiTheme="minorHAnsi" w:cstheme="minorHAnsi"/>
                <w:b/>
                <w:bCs/>
                <w:sz w:val="22"/>
                <w:szCs w:val="22"/>
                <w:lang w:val="is-IS"/>
              </w:rPr>
              <w:t>PhDr. Zuzana Kasáková, Ph.D</w:t>
            </w:r>
          </w:p>
        </w:tc>
        <w:tc>
          <w:tcPr>
            <w:tcW w:w="3850" w:type="dxa"/>
            <w:shd w:val="clear" w:color="auto" w:fill="FFFFFF"/>
            <w:vAlign w:val="center"/>
          </w:tcPr>
          <w:p w14:paraId="4D0A3763" w14:textId="77777777" w:rsidR="000827B5" w:rsidRPr="000827B5" w:rsidRDefault="000827B5" w:rsidP="003F3489">
            <w:pPr>
              <w:shd w:val="clear" w:color="auto" w:fill="FFFFFF"/>
              <w:spacing w:after="120"/>
              <w:ind w:right="-993"/>
              <w:jc w:val="left"/>
              <w:rPr>
                <w:rFonts w:ascii="Verdana" w:hAnsi="Verdana" w:cs="Arial"/>
                <w:b/>
                <w:bCs/>
                <w:sz w:val="22"/>
                <w:szCs w:val="22"/>
              </w:rPr>
            </w:pPr>
          </w:p>
        </w:tc>
      </w:tr>
    </w:tbl>
    <w:p w14:paraId="45328B2D" w14:textId="77777777" w:rsidR="000827B5" w:rsidRPr="000827B5" w:rsidRDefault="000827B5" w:rsidP="00DF792C">
      <w:pPr>
        <w:keepNext/>
        <w:keepLines/>
        <w:tabs>
          <w:tab w:val="left" w:pos="426"/>
        </w:tabs>
        <w:rPr>
          <w:rFonts w:asciiTheme="minorHAnsi" w:hAnsiTheme="minorHAnsi" w:cstheme="minorHAnsi"/>
          <w:b/>
          <w:color w:val="002060"/>
          <w:sz w:val="22"/>
          <w:szCs w:val="22"/>
        </w:rPr>
      </w:pPr>
    </w:p>
    <w:p w14:paraId="7A369142" w14:textId="43C3D931"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RECEIVING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F792C" w:rsidRPr="007673FA" w14:paraId="2F6C06DE" w14:textId="77777777" w:rsidTr="006013BD">
        <w:trPr>
          <w:trHeight w:val="334"/>
        </w:trPr>
        <w:tc>
          <w:tcPr>
            <w:tcW w:w="4928" w:type="dxa"/>
            <w:shd w:val="clear" w:color="auto" w:fill="FFFFFF"/>
            <w:vAlign w:val="center"/>
          </w:tcPr>
          <w:p w14:paraId="14A26729" w14:textId="3AAB0708"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55C4266" w14:textId="77777777"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F792C" w:rsidRPr="007673FA" w14:paraId="7CF79875" w14:textId="77777777" w:rsidTr="006013BD">
        <w:trPr>
          <w:trHeight w:val="637"/>
        </w:trPr>
        <w:tc>
          <w:tcPr>
            <w:tcW w:w="4928" w:type="dxa"/>
            <w:shd w:val="clear" w:color="auto" w:fill="FFFFFF"/>
            <w:vAlign w:val="center"/>
          </w:tcPr>
          <w:p w14:paraId="5E5034E2" w14:textId="77777777" w:rsidR="00DF792C" w:rsidRPr="00A35A94" w:rsidRDefault="00DF792C" w:rsidP="006013BD">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4609B1D2" w14:textId="77777777" w:rsidR="00DF792C" w:rsidRPr="00A35A94" w:rsidRDefault="00DF792C" w:rsidP="006013BD">
            <w:pPr>
              <w:shd w:val="clear" w:color="auto" w:fill="FFFFFF"/>
              <w:spacing w:after="120"/>
              <w:ind w:right="-993"/>
              <w:jc w:val="left"/>
              <w:rPr>
                <w:rFonts w:ascii="Verdana" w:hAnsi="Verdana" w:cs="Arial"/>
                <w:b/>
                <w:bCs/>
                <w:sz w:val="22"/>
                <w:szCs w:val="22"/>
                <w:lang w:val="en-GB"/>
              </w:rPr>
            </w:pPr>
          </w:p>
        </w:tc>
      </w:tr>
    </w:tbl>
    <w:p w14:paraId="56E93A54" w14:textId="086A9C53" w:rsidR="00EF398E" w:rsidRPr="00582568" w:rsidRDefault="00EF398E">
      <w:pPr>
        <w:spacing w:after="120"/>
        <w:rPr>
          <w:rFonts w:asciiTheme="minorHAnsi" w:hAnsiTheme="minorHAnsi" w:cstheme="minorHAnsi"/>
          <w:b/>
          <w:color w:val="002060"/>
          <w:sz w:val="22"/>
          <w:szCs w:val="22"/>
          <w:lang w:val="en-GB"/>
        </w:rPr>
      </w:pPr>
    </w:p>
    <w:sectPr w:rsidR="00EF398E" w:rsidRPr="0058256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8B61" w14:textId="77777777" w:rsidR="004A6C14" w:rsidRDefault="004A6C14">
      <w:r>
        <w:separator/>
      </w:r>
    </w:p>
  </w:endnote>
  <w:endnote w:type="continuationSeparator" w:id="0">
    <w:p w14:paraId="561DD94B" w14:textId="77777777" w:rsidR="004A6C14" w:rsidRDefault="004A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EE"/>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BA6C8B7" w:rsidR="0081766A" w:rsidRDefault="0081766A">
        <w:pPr>
          <w:pStyle w:val="Zpat"/>
          <w:jc w:val="center"/>
        </w:pPr>
        <w:r>
          <w:fldChar w:fldCharType="begin"/>
        </w:r>
        <w:r>
          <w:instrText xml:space="preserve"> PAGE   \* MERGEFORMAT </w:instrText>
        </w:r>
        <w:r>
          <w:fldChar w:fldCharType="separate"/>
        </w:r>
        <w:r w:rsidR="00734BF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351A" w14:textId="77777777" w:rsidR="004A6C14" w:rsidRDefault="004A6C14">
      <w:r>
        <w:separator/>
      </w:r>
    </w:p>
  </w:footnote>
  <w:footnote w:type="continuationSeparator" w:id="0">
    <w:p w14:paraId="1E7C874C" w14:textId="77777777" w:rsidR="004A6C14" w:rsidRDefault="004A6C14">
      <w:r>
        <w:continuationSeparator/>
      </w:r>
    </w:p>
  </w:footnote>
  <w:footnote w:id="1">
    <w:p w14:paraId="7AAAEFB1" w14:textId="4AC291D1"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Junior (&lt;10 </w:t>
      </w:r>
      <w:proofErr w:type="spellStart"/>
      <w:r w:rsidRPr="005D43A9">
        <w:rPr>
          <w:rFonts w:asciiTheme="minorHAnsi" w:hAnsiTheme="minorHAnsi" w:cstheme="minorHAnsi"/>
          <w:sz w:val="16"/>
          <w:szCs w:val="16"/>
        </w:rPr>
        <w:t>yrs</w:t>
      </w:r>
      <w:proofErr w:type="spellEnd"/>
      <w:r w:rsidRPr="005D43A9">
        <w:rPr>
          <w:rFonts w:asciiTheme="minorHAnsi" w:hAnsiTheme="minorHAnsi" w:cstheme="minorHAnsi"/>
          <w:sz w:val="16"/>
          <w:szCs w:val="16"/>
        </w:rPr>
        <w:t xml:space="preserve"> XP), </w:t>
      </w:r>
      <w:proofErr w:type="spellStart"/>
      <w:r w:rsidRPr="005D43A9">
        <w:rPr>
          <w:rFonts w:asciiTheme="minorHAnsi" w:hAnsiTheme="minorHAnsi" w:cstheme="minorHAnsi"/>
          <w:sz w:val="16"/>
          <w:szCs w:val="16"/>
        </w:rPr>
        <w:t>Intermediate</w:t>
      </w:r>
      <w:proofErr w:type="spellEnd"/>
      <w:r w:rsidRPr="005D43A9">
        <w:rPr>
          <w:rFonts w:asciiTheme="minorHAnsi" w:hAnsiTheme="minorHAnsi" w:cstheme="minorHAnsi"/>
          <w:sz w:val="16"/>
          <w:szCs w:val="16"/>
        </w:rPr>
        <w:t xml:space="preserve"> (10-20 </w:t>
      </w:r>
      <w:proofErr w:type="spellStart"/>
      <w:r w:rsidRPr="005D43A9">
        <w:rPr>
          <w:rFonts w:asciiTheme="minorHAnsi" w:hAnsiTheme="minorHAnsi" w:cstheme="minorHAnsi"/>
          <w:sz w:val="16"/>
          <w:szCs w:val="16"/>
        </w:rPr>
        <w:t>yrs</w:t>
      </w:r>
      <w:proofErr w:type="spellEnd"/>
      <w:r w:rsidRPr="005D43A9">
        <w:rPr>
          <w:rFonts w:asciiTheme="minorHAnsi" w:hAnsiTheme="minorHAnsi" w:cstheme="minorHAnsi"/>
          <w:sz w:val="16"/>
          <w:szCs w:val="16"/>
        </w:rPr>
        <w:t xml:space="preserve"> XP), Senior (&gt;20 </w:t>
      </w:r>
      <w:proofErr w:type="spellStart"/>
      <w:r w:rsidRPr="005D43A9">
        <w:rPr>
          <w:rFonts w:asciiTheme="minorHAnsi" w:hAnsiTheme="minorHAnsi" w:cstheme="minorHAnsi"/>
          <w:sz w:val="16"/>
          <w:szCs w:val="16"/>
        </w:rPr>
        <w:t>yrs</w:t>
      </w:r>
      <w:proofErr w:type="spellEnd"/>
      <w:r w:rsidRPr="005D43A9">
        <w:rPr>
          <w:rFonts w:asciiTheme="minorHAnsi" w:hAnsiTheme="minorHAnsi" w:cstheme="minorHAnsi"/>
          <w:sz w:val="16"/>
          <w:szCs w:val="16"/>
        </w:rPr>
        <w:t xml:space="preserve"> XP)</w:t>
      </w:r>
    </w:p>
  </w:footnote>
  <w:footnote w:id="2">
    <w:p w14:paraId="01B9EE73" w14:textId="7EA1AE42"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Teaching</w:t>
      </w:r>
      <w:proofErr w:type="spellEnd"/>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Assignments</w:t>
      </w:r>
      <w:proofErr w:type="spellEnd"/>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only</w:t>
      </w:r>
      <w:proofErr w:type="spellEnd"/>
      <w:r w:rsidRPr="005D43A9">
        <w:rPr>
          <w:rFonts w:asciiTheme="minorHAnsi" w:hAnsiTheme="minorHAnsi" w:cstheme="minorHAnsi"/>
          <w:sz w:val="16"/>
          <w:szCs w:val="16"/>
        </w:rPr>
        <w:t xml:space="preserve"> - </w:t>
      </w:r>
      <w:proofErr w:type="spellStart"/>
      <w:r w:rsidRPr="005D43A9">
        <w:rPr>
          <w:rFonts w:asciiTheme="minorHAnsi" w:hAnsiTheme="minorHAnsi" w:cstheme="minorHAnsi"/>
          <w:sz w:val="16"/>
          <w:szCs w:val="16"/>
        </w:rPr>
        <w:t>see</w:t>
      </w:r>
      <w:proofErr w:type="spellEnd"/>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list</w:t>
      </w:r>
      <w:proofErr w:type="spellEnd"/>
      <w:r w:rsidRPr="005D43A9">
        <w:rPr>
          <w:rFonts w:asciiTheme="minorHAnsi" w:hAnsiTheme="minorHAnsi" w:cstheme="minorHAnsi"/>
          <w:sz w:val="16"/>
          <w:szCs w:val="16"/>
        </w:rPr>
        <w:t xml:space="preserve"> of </w:t>
      </w:r>
      <w:proofErr w:type="spellStart"/>
      <w:r w:rsidRPr="005D43A9">
        <w:rPr>
          <w:rFonts w:asciiTheme="minorHAnsi" w:hAnsiTheme="minorHAnsi" w:cstheme="minorHAnsi"/>
          <w:sz w:val="16"/>
          <w:szCs w:val="16"/>
        </w:rPr>
        <w:t>study</w:t>
      </w:r>
      <w:proofErr w:type="spellEnd"/>
      <w:r w:rsidRPr="005D43A9">
        <w:rPr>
          <w:rFonts w:asciiTheme="minorHAnsi" w:hAnsiTheme="minorHAnsi" w:cstheme="minorHAnsi"/>
          <w:sz w:val="16"/>
          <w:szCs w:val="16"/>
        </w:rPr>
        <w:t xml:space="preserve"> </w:t>
      </w:r>
      <w:proofErr w:type="spellStart"/>
      <w:proofErr w:type="gramStart"/>
      <w:r w:rsidRPr="005D43A9">
        <w:rPr>
          <w:rFonts w:asciiTheme="minorHAnsi" w:hAnsiTheme="minorHAnsi" w:cstheme="minorHAnsi"/>
          <w:sz w:val="16"/>
          <w:szCs w:val="16"/>
        </w:rPr>
        <w:t>fields</w:t>
      </w:r>
      <w:proofErr w:type="spellEnd"/>
      <w:r w:rsidRPr="005D43A9">
        <w:rPr>
          <w:rFonts w:asciiTheme="minorHAnsi" w:hAnsiTheme="minorHAnsi" w:cstheme="minorHAnsi"/>
          <w:sz w:val="16"/>
          <w:szCs w:val="16"/>
        </w:rPr>
        <w:t>:</w:t>
      </w:r>
      <w:proofErr w:type="gramEnd"/>
      <w:r w:rsidRPr="005D43A9">
        <w:rPr>
          <w:rFonts w:asciiTheme="minorHAnsi" w:hAnsiTheme="minorHAnsi" w:cstheme="minorHAnsi"/>
          <w:sz w:val="16"/>
          <w:szCs w:val="16"/>
        </w:rPr>
        <w:t xml:space="preserve"> &lt;CUNI </w:t>
      </w:r>
      <w:proofErr w:type="spellStart"/>
      <w:r w:rsidRPr="005D43A9">
        <w:rPr>
          <w:rFonts w:asciiTheme="minorHAnsi" w:hAnsiTheme="minorHAnsi" w:cstheme="minorHAnsi"/>
          <w:sz w:val="16"/>
          <w:szCs w:val="16"/>
        </w:rPr>
        <w:t>website</w:t>
      </w:r>
      <w:proofErr w:type="spellEnd"/>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link</w:t>
      </w:r>
      <w:proofErr w:type="spellEnd"/>
      <w:r w:rsidRPr="005D43A9">
        <w:rPr>
          <w:rFonts w:asciiTheme="minorHAnsi" w:hAnsiTheme="minorHAnsi" w:cstheme="minorHAnsi"/>
          <w:sz w:val="16"/>
          <w:szCs w:val="16"/>
        </w:rPr>
        <w:t>&gt;</w:t>
      </w:r>
    </w:p>
  </w:footnote>
  <w:footnote w:id="3">
    <w:p w14:paraId="610F666F" w14:textId="7490FB6F"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Staff Trainings - </w:t>
      </w:r>
      <w:proofErr w:type="spellStart"/>
      <w:r w:rsidRPr="005D43A9">
        <w:rPr>
          <w:rFonts w:asciiTheme="minorHAnsi" w:hAnsiTheme="minorHAnsi" w:cstheme="minorHAnsi"/>
          <w:sz w:val="16"/>
          <w:szCs w:val="16"/>
        </w:rPr>
        <w:t>see</w:t>
      </w:r>
      <w:proofErr w:type="spellEnd"/>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list</w:t>
      </w:r>
      <w:proofErr w:type="spellEnd"/>
      <w:r w:rsidRPr="005D43A9">
        <w:rPr>
          <w:rFonts w:asciiTheme="minorHAnsi" w:hAnsiTheme="minorHAnsi" w:cstheme="minorHAnsi"/>
          <w:sz w:val="16"/>
          <w:szCs w:val="16"/>
        </w:rPr>
        <w:t xml:space="preserve"> of </w:t>
      </w:r>
      <w:proofErr w:type="spellStart"/>
      <w:r w:rsidRPr="005D43A9">
        <w:rPr>
          <w:rFonts w:asciiTheme="minorHAnsi" w:hAnsiTheme="minorHAnsi" w:cstheme="minorHAnsi"/>
          <w:sz w:val="16"/>
          <w:szCs w:val="16"/>
        </w:rPr>
        <w:t>study</w:t>
      </w:r>
      <w:proofErr w:type="spellEnd"/>
      <w:r w:rsidRPr="005D43A9">
        <w:rPr>
          <w:rFonts w:asciiTheme="minorHAnsi" w:hAnsiTheme="minorHAnsi" w:cstheme="minorHAnsi"/>
          <w:sz w:val="16"/>
          <w:szCs w:val="16"/>
        </w:rPr>
        <w:t xml:space="preserve"> </w:t>
      </w:r>
      <w:proofErr w:type="spellStart"/>
      <w:proofErr w:type="gramStart"/>
      <w:r w:rsidRPr="005D43A9">
        <w:rPr>
          <w:rFonts w:asciiTheme="minorHAnsi" w:hAnsiTheme="minorHAnsi" w:cstheme="minorHAnsi"/>
          <w:sz w:val="16"/>
          <w:szCs w:val="16"/>
        </w:rPr>
        <w:t>fields</w:t>
      </w:r>
      <w:proofErr w:type="spellEnd"/>
      <w:r w:rsidRPr="005D43A9">
        <w:rPr>
          <w:rFonts w:asciiTheme="minorHAnsi" w:hAnsiTheme="minorHAnsi" w:cstheme="minorHAnsi"/>
          <w:sz w:val="16"/>
          <w:szCs w:val="16"/>
        </w:rPr>
        <w:t>:</w:t>
      </w:r>
      <w:proofErr w:type="gramEnd"/>
      <w:r w:rsidRPr="005D43A9">
        <w:rPr>
          <w:rFonts w:asciiTheme="minorHAnsi" w:hAnsiTheme="minorHAnsi" w:cstheme="minorHAnsi"/>
          <w:sz w:val="16"/>
          <w:szCs w:val="16"/>
        </w:rPr>
        <w:t xml:space="preserve"> &lt;CUNI </w:t>
      </w:r>
      <w:proofErr w:type="spellStart"/>
      <w:r w:rsidRPr="005D43A9">
        <w:rPr>
          <w:rFonts w:asciiTheme="minorHAnsi" w:hAnsiTheme="minorHAnsi" w:cstheme="minorHAnsi"/>
          <w:sz w:val="16"/>
          <w:szCs w:val="16"/>
        </w:rPr>
        <w:t>website</w:t>
      </w:r>
      <w:proofErr w:type="spellEnd"/>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link</w:t>
      </w:r>
      <w:proofErr w:type="spellEnd"/>
      <w:r w:rsidRPr="005D43A9">
        <w:rPr>
          <w:rFonts w:asciiTheme="minorHAnsi" w:hAnsiTheme="minorHAnsi" w:cstheme="minorHAnsi"/>
          <w:sz w:val="16"/>
          <w:szCs w:val="16"/>
        </w:rPr>
        <w:t>&gt;</w:t>
      </w:r>
    </w:p>
  </w:footnote>
  <w:footnote w:id="4">
    <w:p w14:paraId="2AF8E920" w14:textId="53B3CDDE" w:rsidR="003876C3" w:rsidRPr="004C4538" w:rsidRDefault="003876C3" w:rsidP="00C42D84">
      <w:pPr>
        <w:pStyle w:val="Body"/>
        <w:rPr>
          <w:lang w:val="cs-CZ"/>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Enterprises</w:t>
      </w:r>
      <w:proofErr w:type="spellEnd"/>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only</w:t>
      </w:r>
      <w:proofErr w:type="spellEnd"/>
    </w:p>
  </w:footnote>
  <w:footnote w:id="5">
    <w:p w14:paraId="0153BB25" w14:textId="5486797D"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lang w:val="cs-CZ"/>
        </w:rPr>
        <w:t>Specific</w:t>
      </w:r>
      <w:proofErr w:type="spellEnd"/>
      <w:r w:rsidRPr="005D43A9">
        <w:rPr>
          <w:rFonts w:asciiTheme="minorHAnsi" w:hAnsiTheme="minorHAnsi" w:cstheme="minorHAnsi"/>
          <w:sz w:val="16"/>
          <w:szCs w:val="16"/>
          <w:lang w:val="cs-CZ"/>
        </w:rPr>
        <w:t xml:space="preserve"> list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agreed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teaching</w:t>
      </w:r>
      <w:proofErr w:type="spellEnd"/>
      <w:r w:rsidRPr="005D43A9">
        <w:rPr>
          <w:rFonts w:asciiTheme="minorHAnsi" w:hAnsiTheme="minorHAnsi" w:cstheme="minorHAnsi"/>
          <w:sz w:val="16"/>
          <w:szCs w:val="16"/>
          <w:lang w:val="cs-CZ"/>
        </w:rPr>
        <w:t>/</w:t>
      </w:r>
      <w:proofErr w:type="spellStart"/>
      <w:r w:rsidRPr="005D43A9">
        <w:rPr>
          <w:rFonts w:asciiTheme="minorHAnsi" w:hAnsiTheme="minorHAnsi" w:cstheme="minorHAnsi"/>
          <w:sz w:val="16"/>
          <w:szCs w:val="16"/>
          <w:lang w:val="cs-CZ"/>
        </w:rPr>
        <w:t>training</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activities</w:t>
      </w:r>
      <w:proofErr w:type="spellEnd"/>
      <w:r w:rsidRPr="005D43A9">
        <w:rPr>
          <w:rFonts w:asciiTheme="minorHAnsi" w:hAnsiTheme="minorHAnsi" w:cstheme="minorHAnsi"/>
          <w:sz w:val="16"/>
          <w:szCs w:val="16"/>
          <w:lang w:val="cs-CZ"/>
        </w:rPr>
        <w:t xml:space="preserve">. In </w:t>
      </w:r>
      <w:proofErr w:type="spellStart"/>
      <w:r w:rsidRPr="005D43A9">
        <w:rPr>
          <w:rFonts w:asciiTheme="minorHAnsi" w:hAnsiTheme="minorHAnsi" w:cstheme="minorHAnsi"/>
          <w:sz w:val="16"/>
          <w:szCs w:val="16"/>
          <w:lang w:val="cs-CZ"/>
        </w:rPr>
        <w:t>certain</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cases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Weeks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etc</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may</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be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substituted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with</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attached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official</w:t>
      </w:r>
      <w:proofErr w:type="spellEnd"/>
      <w:r w:rsidRPr="005D43A9">
        <w:rPr>
          <w:rFonts w:asciiTheme="minorHAnsi" w:hAnsiTheme="minorHAnsi" w:cstheme="minorHAnsi"/>
          <w:sz w:val="16"/>
          <w:szCs w:val="16"/>
          <w:lang w:val="cs-CZ"/>
        </w:rPr>
        <w:t xml:space="preserve"> event programme.</w:t>
      </w:r>
    </w:p>
  </w:footnote>
  <w:footnote w:id="6">
    <w:p w14:paraId="16F2D7BF" w14:textId="556D3DD6" w:rsidR="00BB7FB0" w:rsidRPr="005D43A9" w:rsidRDefault="00BB7FB0" w:rsidP="00582568">
      <w:pPr>
        <w:pStyle w:val="Body"/>
        <w:jc w:val="both"/>
        <w:rPr>
          <w:rFonts w:asciiTheme="minorHAnsi" w:hAnsiTheme="minorHAnsi" w:cstheme="minorHAnsi"/>
          <w:sz w:val="16"/>
          <w:szCs w:val="16"/>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proofErr w:type="spellStart"/>
      <w:r w:rsidRPr="005D43A9">
        <w:rPr>
          <w:rStyle w:val="BodyChar"/>
          <w:rFonts w:asciiTheme="minorHAnsi" w:hAnsiTheme="minorHAnsi" w:cstheme="minorHAnsi"/>
          <w:sz w:val="16"/>
          <w:szCs w:val="16"/>
        </w:rPr>
        <w:t>STAs</w:t>
      </w:r>
      <w:proofErr w:type="spellEnd"/>
      <w:r w:rsidRPr="005D43A9">
        <w:rPr>
          <w:rStyle w:val="BodyChar"/>
          <w:rFonts w:asciiTheme="minorHAnsi" w:hAnsiTheme="minorHAnsi" w:cstheme="minorHAnsi"/>
          <w:sz w:val="16"/>
          <w:szCs w:val="16"/>
        </w:rPr>
        <w:t xml:space="preserve"> </w:t>
      </w:r>
      <w:proofErr w:type="spellStart"/>
      <w:r w:rsidRPr="005D43A9">
        <w:rPr>
          <w:rStyle w:val="BodyChar"/>
          <w:rFonts w:asciiTheme="minorHAnsi" w:hAnsiTheme="minorHAnsi" w:cstheme="minorHAnsi"/>
          <w:sz w:val="16"/>
          <w:szCs w:val="16"/>
        </w:rPr>
        <w:t>may</w:t>
      </w:r>
      <w:proofErr w:type="spellEnd"/>
      <w:r w:rsidRPr="005D43A9">
        <w:rPr>
          <w:rStyle w:val="BodyChar"/>
          <w:rFonts w:asciiTheme="minorHAnsi" w:hAnsiTheme="minorHAnsi" w:cstheme="minorHAnsi"/>
          <w:sz w:val="16"/>
          <w:szCs w:val="16"/>
        </w:rPr>
        <w:t xml:space="preserve"> </w:t>
      </w:r>
      <w:proofErr w:type="spellStart"/>
      <w:r w:rsidRPr="005D43A9">
        <w:rPr>
          <w:rStyle w:val="BodyChar"/>
          <w:rFonts w:asciiTheme="minorHAnsi" w:hAnsiTheme="minorHAnsi" w:cstheme="minorHAnsi"/>
          <w:sz w:val="16"/>
          <w:szCs w:val="16"/>
        </w:rPr>
        <w:t>include</w:t>
      </w:r>
      <w:proofErr w:type="spellEnd"/>
      <w:r w:rsidRPr="005D43A9">
        <w:rPr>
          <w:rStyle w:val="BodyChar"/>
          <w:rFonts w:asciiTheme="minorHAnsi" w:hAnsiTheme="minorHAnsi" w:cstheme="minorHAnsi"/>
          <w:sz w:val="16"/>
          <w:szCs w:val="16"/>
        </w:rPr>
        <w:t xml:space="preserve"> </w:t>
      </w:r>
      <w:proofErr w:type="spellStart"/>
      <w:r w:rsidRPr="005D43A9">
        <w:rPr>
          <w:rStyle w:val="BodyChar"/>
          <w:rFonts w:asciiTheme="minorHAnsi" w:hAnsiTheme="minorHAnsi" w:cstheme="minorHAnsi"/>
          <w:sz w:val="16"/>
          <w:szCs w:val="16"/>
        </w:rPr>
        <w:t>giving</w:t>
      </w:r>
      <w:proofErr w:type="spellEnd"/>
      <w:r w:rsidRPr="005D43A9">
        <w:rPr>
          <w:rStyle w:val="BodyChar"/>
          <w:rFonts w:asciiTheme="minorHAnsi" w:hAnsiTheme="minorHAnsi" w:cstheme="minorHAnsi"/>
          <w:sz w:val="16"/>
          <w:szCs w:val="16"/>
        </w:rPr>
        <w:t xml:space="preserve"> lectures, </w:t>
      </w:r>
      <w:proofErr w:type="spellStart"/>
      <w:r w:rsidRPr="005D43A9">
        <w:rPr>
          <w:rStyle w:val="BodyChar"/>
          <w:rFonts w:asciiTheme="minorHAnsi" w:hAnsiTheme="minorHAnsi" w:cstheme="minorHAnsi"/>
          <w:sz w:val="16"/>
          <w:szCs w:val="16"/>
        </w:rPr>
        <w:t>seminars</w:t>
      </w:r>
      <w:proofErr w:type="spellEnd"/>
      <w:r w:rsidRPr="005D43A9">
        <w:rPr>
          <w:rStyle w:val="BodyChar"/>
          <w:rFonts w:asciiTheme="minorHAnsi" w:hAnsiTheme="minorHAnsi" w:cstheme="minorHAnsi"/>
          <w:sz w:val="16"/>
          <w:szCs w:val="16"/>
        </w:rPr>
        <w:t xml:space="preserve">, PhD consultations, </w:t>
      </w:r>
      <w:proofErr w:type="spellStart"/>
      <w:r w:rsidRPr="005D43A9">
        <w:rPr>
          <w:rStyle w:val="BodyChar"/>
          <w:rFonts w:asciiTheme="minorHAnsi" w:hAnsiTheme="minorHAnsi" w:cstheme="minorHAnsi"/>
          <w:sz w:val="16"/>
          <w:szCs w:val="16"/>
        </w:rPr>
        <w:t>thesis</w:t>
      </w:r>
      <w:proofErr w:type="spellEnd"/>
      <w:r w:rsidRPr="005D43A9">
        <w:rPr>
          <w:rStyle w:val="BodyChar"/>
          <w:rFonts w:asciiTheme="minorHAnsi" w:hAnsiTheme="minorHAnsi" w:cstheme="minorHAnsi"/>
          <w:sz w:val="16"/>
          <w:szCs w:val="16"/>
        </w:rPr>
        <w:t xml:space="preserve"> </w:t>
      </w:r>
      <w:proofErr w:type="spellStart"/>
      <w:r w:rsidRPr="005D43A9">
        <w:rPr>
          <w:rStyle w:val="BodyChar"/>
          <w:rFonts w:asciiTheme="minorHAnsi" w:hAnsiTheme="minorHAnsi" w:cstheme="minorHAnsi"/>
          <w:sz w:val="16"/>
          <w:szCs w:val="16"/>
        </w:rPr>
        <w:t>assessments</w:t>
      </w:r>
      <w:proofErr w:type="spellEnd"/>
      <w:r w:rsidR="00E62042" w:rsidRPr="005D43A9">
        <w:rPr>
          <w:rStyle w:val="BodyChar"/>
          <w:rFonts w:asciiTheme="minorHAnsi" w:hAnsiTheme="minorHAnsi" w:cstheme="minorHAnsi"/>
          <w:sz w:val="16"/>
          <w:szCs w:val="16"/>
        </w:rPr>
        <w:t xml:space="preserve"> </w:t>
      </w:r>
      <w:r w:rsidRPr="005D43A9">
        <w:rPr>
          <w:rStyle w:val="BodyChar"/>
          <w:rFonts w:asciiTheme="minorHAnsi" w:hAnsiTheme="minorHAnsi" w:cstheme="minorHAnsi"/>
          <w:sz w:val="16"/>
          <w:szCs w:val="16"/>
        </w:rPr>
        <w:t xml:space="preserve">etc. </w:t>
      </w:r>
      <w:proofErr w:type="spellStart"/>
      <w:r w:rsidRPr="005D43A9">
        <w:rPr>
          <w:rStyle w:val="BodyChar"/>
          <w:rFonts w:asciiTheme="minorHAnsi" w:hAnsiTheme="minorHAnsi" w:cstheme="minorHAnsi"/>
          <w:sz w:val="16"/>
          <w:szCs w:val="16"/>
        </w:rPr>
        <w:t>STTs</w:t>
      </w:r>
      <w:proofErr w:type="spellEnd"/>
      <w:r w:rsidRPr="005D43A9">
        <w:rPr>
          <w:rStyle w:val="BodyChar"/>
          <w:rFonts w:asciiTheme="minorHAnsi" w:hAnsiTheme="minorHAnsi" w:cstheme="minorHAnsi"/>
          <w:sz w:val="16"/>
          <w:szCs w:val="16"/>
        </w:rPr>
        <w:t xml:space="preserve"> </w:t>
      </w:r>
      <w:proofErr w:type="spellStart"/>
      <w:r w:rsidRPr="005D43A9">
        <w:rPr>
          <w:rStyle w:val="BodyChar"/>
          <w:rFonts w:asciiTheme="minorHAnsi" w:hAnsiTheme="minorHAnsi" w:cstheme="minorHAnsi"/>
          <w:sz w:val="16"/>
          <w:szCs w:val="16"/>
        </w:rPr>
        <w:t>may</w:t>
      </w:r>
      <w:proofErr w:type="spellEnd"/>
      <w:r w:rsidRPr="005D43A9">
        <w:rPr>
          <w:rStyle w:val="BodyChar"/>
          <w:rFonts w:asciiTheme="minorHAnsi" w:hAnsiTheme="minorHAnsi" w:cstheme="minorHAnsi"/>
          <w:sz w:val="16"/>
          <w:szCs w:val="16"/>
        </w:rPr>
        <w:t xml:space="preserve"> </w:t>
      </w:r>
      <w:proofErr w:type="spellStart"/>
      <w:r w:rsidRPr="005D43A9">
        <w:rPr>
          <w:rStyle w:val="BodyChar"/>
          <w:rFonts w:asciiTheme="minorHAnsi" w:hAnsiTheme="minorHAnsi" w:cstheme="minorHAnsi"/>
          <w:sz w:val="16"/>
          <w:szCs w:val="16"/>
        </w:rPr>
        <w:t>include</w:t>
      </w:r>
      <w:proofErr w:type="spellEnd"/>
      <w:r w:rsidRPr="005D43A9">
        <w:rPr>
          <w:rStyle w:val="BodyChar"/>
          <w:rFonts w:asciiTheme="minorHAnsi" w:hAnsiTheme="minorHAnsi" w:cstheme="minorHAnsi"/>
          <w:sz w:val="16"/>
          <w:szCs w:val="16"/>
        </w:rPr>
        <w:t xml:space="preserve"> </w:t>
      </w:r>
      <w:proofErr w:type="spellStart"/>
      <w:r w:rsidRPr="005D43A9">
        <w:rPr>
          <w:rStyle w:val="BodyChar"/>
          <w:rFonts w:asciiTheme="minorHAnsi" w:hAnsiTheme="minorHAnsi" w:cstheme="minorHAnsi"/>
          <w:sz w:val="16"/>
          <w:szCs w:val="16"/>
        </w:rPr>
        <w:t>professional</w:t>
      </w:r>
      <w:proofErr w:type="spellEnd"/>
      <w:r w:rsidRPr="005D43A9">
        <w:rPr>
          <w:rStyle w:val="BodyChar"/>
          <w:rFonts w:asciiTheme="minorHAnsi" w:hAnsiTheme="minorHAnsi" w:cstheme="minorHAnsi"/>
          <w:sz w:val="16"/>
          <w:szCs w:val="16"/>
        </w:rPr>
        <w:t xml:space="preserve"> and </w:t>
      </w:r>
      <w:proofErr w:type="spellStart"/>
      <w:r w:rsidRPr="005D43A9">
        <w:rPr>
          <w:rStyle w:val="BodyChar"/>
          <w:rFonts w:asciiTheme="minorHAnsi" w:hAnsiTheme="minorHAnsi" w:cstheme="minorHAnsi"/>
          <w:sz w:val="16"/>
          <w:szCs w:val="16"/>
        </w:rPr>
        <w:t>language</w:t>
      </w:r>
      <w:proofErr w:type="spellEnd"/>
      <w:r w:rsidRPr="005D43A9">
        <w:rPr>
          <w:rStyle w:val="BodyChar"/>
          <w:rFonts w:asciiTheme="minorHAnsi" w:hAnsiTheme="minorHAnsi" w:cstheme="minorHAnsi"/>
          <w:sz w:val="16"/>
          <w:szCs w:val="16"/>
        </w:rPr>
        <w:t xml:space="preserve"> training, job </w:t>
      </w:r>
      <w:proofErr w:type="spellStart"/>
      <w:r w:rsidRPr="005D43A9">
        <w:rPr>
          <w:rStyle w:val="BodyChar"/>
          <w:rFonts w:asciiTheme="minorHAnsi" w:hAnsiTheme="minorHAnsi" w:cstheme="minorHAnsi"/>
          <w:sz w:val="16"/>
          <w:szCs w:val="16"/>
        </w:rPr>
        <w:t>shadowing</w:t>
      </w:r>
      <w:proofErr w:type="spellEnd"/>
      <w:r w:rsidRPr="005D43A9">
        <w:rPr>
          <w:rStyle w:val="BodyChar"/>
          <w:rFonts w:asciiTheme="minorHAnsi" w:hAnsiTheme="minorHAnsi" w:cstheme="minorHAnsi"/>
          <w:sz w:val="16"/>
          <w:szCs w:val="16"/>
        </w:rPr>
        <w:t xml:space="preserve">, workshops etc. </w:t>
      </w:r>
      <w:r w:rsidRPr="005D43A9">
        <w:rPr>
          <w:rStyle w:val="BodyChar"/>
          <w:rFonts w:asciiTheme="minorHAnsi" w:hAnsiTheme="minorHAnsi" w:cstheme="minorHAnsi"/>
          <w:b/>
          <w:bCs/>
          <w:sz w:val="16"/>
          <w:szCs w:val="16"/>
        </w:rPr>
        <w:t xml:space="preserve">Conference </w:t>
      </w:r>
      <w:proofErr w:type="spellStart"/>
      <w:r w:rsidRPr="005D43A9">
        <w:rPr>
          <w:rStyle w:val="BodyChar"/>
          <w:rFonts w:asciiTheme="minorHAnsi" w:hAnsiTheme="minorHAnsi" w:cstheme="minorHAnsi"/>
          <w:b/>
          <w:bCs/>
          <w:sz w:val="16"/>
          <w:szCs w:val="16"/>
        </w:rPr>
        <w:t>attendance</w:t>
      </w:r>
      <w:proofErr w:type="spellEnd"/>
      <w:r w:rsidRPr="005D43A9">
        <w:rPr>
          <w:rStyle w:val="BodyChar"/>
          <w:rFonts w:asciiTheme="minorHAnsi" w:hAnsiTheme="minorHAnsi" w:cstheme="minorHAnsi"/>
          <w:b/>
          <w:bCs/>
          <w:sz w:val="16"/>
          <w:szCs w:val="16"/>
        </w:rPr>
        <w:t xml:space="preserve">, </w:t>
      </w:r>
      <w:proofErr w:type="spellStart"/>
      <w:r w:rsidRPr="005D43A9">
        <w:rPr>
          <w:rStyle w:val="BodyChar"/>
          <w:rFonts w:asciiTheme="minorHAnsi" w:hAnsiTheme="minorHAnsi" w:cstheme="minorHAnsi"/>
          <w:b/>
          <w:bCs/>
          <w:sz w:val="16"/>
          <w:szCs w:val="16"/>
        </w:rPr>
        <w:t>preparatory</w:t>
      </w:r>
      <w:proofErr w:type="spellEnd"/>
      <w:r w:rsidRPr="005D43A9">
        <w:rPr>
          <w:rStyle w:val="BodyChar"/>
          <w:rFonts w:asciiTheme="minorHAnsi" w:hAnsiTheme="minorHAnsi" w:cstheme="minorHAnsi"/>
          <w:b/>
          <w:bCs/>
          <w:sz w:val="16"/>
          <w:szCs w:val="16"/>
        </w:rPr>
        <w:t xml:space="preserve"> </w:t>
      </w:r>
      <w:proofErr w:type="spellStart"/>
      <w:r w:rsidRPr="005D43A9">
        <w:rPr>
          <w:rStyle w:val="BodyChar"/>
          <w:rFonts w:asciiTheme="minorHAnsi" w:hAnsiTheme="minorHAnsi" w:cstheme="minorHAnsi"/>
          <w:b/>
          <w:bCs/>
          <w:sz w:val="16"/>
          <w:szCs w:val="16"/>
        </w:rPr>
        <w:t>visits</w:t>
      </w:r>
      <w:proofErr w:type="spellEnd"/>
      <w:r w:rsidRPr="005D43A9">
        <w:rPr>
          <w:rStyle w:val="BodyChar"/>
          <w:rFonts w:asciiTheme="minorHAnsi" w:hAnsiTheme="minorHAnsi" w:cstheme="minorHAnsi"/>
          <w:b/>
          <w:bCs/>
          <w:sz w:val="16"/>
          <w:szCs w:val="16"/>
        </w:rPr>
        <w:t>,</w:t>
      </w:r>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research</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stays</w:t>
      </w:r>
      <w:proofErr w:type="spellEnd"/>
      <w:r w:rsidR="00E62042" w:rsidRPr="005D43A9">
        <w:rPr>
          <w:rFonts w:asciiTheme="minorHAnsi" w:hAnsiTheme="minorHAnsi" w:cstheme="minorHAnsi"/>
          <w:b/>
          <w:bCs/>
          <w:sz w:val="16"/>
          <w:szCs w:val="16"/>
          <w:lang w:val="cs-CZ"/>
        </w:rPr>
        <w:t xml:space="preserve"> not </w:t>
      </w:r>
      <w:proofErr w:type="spellStart"/>
      <w:r w:rsidR="00E62042" w:rsidRPr="005D43A9">
        <w:rPr>
          <w:rFonts w:asciiTheme="minorHAnsi" w:hAnsiTheme="minorHAnsi" w:cstheme="minorHAnsi"/>
          <w:b/>
          <w:bCs/>
          <w:sz w:val="16"/>
          <w:szCs w:val="16"/>
          <w:lang w:val="cs-CZ"/>
        </w:rPr>
        <w:t>involving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teaching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or</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training</w:t>
      </w:r>
      <w:proofErr w:type="spellEnd"/>
      <w:r w:rsidR="00E62042" w:rsidRPr="005D43A9">
        <w:rPr>
          <w:rFonts w:asciiTheme="minorHAnsi" w:hAnsiTheme="minorHAnsi" w:cstheme="minorHAnsi"/>
          <w:b/>
          <w:bCs/>
          <w:sz w:val="16"/>
          <w:szCs w:val="16"/>
          <w:lang w:val="cs-CZ"/>
        </w:rPr>
        <w:t xml:space="preserve"> are not </w:t>
      </w:r>
      <w:proofErr w:type="spellStart"/>
      <w:r w:rsidR="00E62042" w:rsidRPr="005D43A9">
        <w:rPr>
          <w:rFonts w:asciiTheme="minorHAnsi" w:hAnsiTheme="minorHAnsi" w:cstheme="minorHAnsi"/>
          <w:b/>
          <w:bCs/>
          <w:sz w:val="16"/>
          <w:szCs w:val="16"/>
          <w:lang w:val="cs-CZ"/>
        </w:rPr>
        <w:t>eligible</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however</w:t>
      </w:r>
      <w:proofErr w:type="spellEnd"/>
      <w:r w:rsidR="00E62042" w:rsidRPr="005D43A9">
        <w:rPr>
          <w:rFonts w:asciiTheme="minorHAnsi" w:hAnsiTheme="minorHAnsi" w:cstheme="minorHAnsi"/>
          <w:sz w:val="16"/>
          <w:szCs w:val="16"/>
          <w:lang w:val="cs-CZ"/>
        </w:rPr>
        <w:t>.</w:t>
      </w:r>
    </w:p>
  </w:footnote>
  <w:footnote w:id="7">
    <w:p w14:paraId="11AE89E4" w14:textId="47660CBF"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internationaliation</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moderni</w:t>
      </w:r>
      <w:r w:rsidR="00291E6D" w:rsidRPr="005D43A9">
        <w:rPr>
          <w:rFonts w:asciiTheme="minorHAnsi" w:hAnsiTheme="minorHAnsi" w:cstheme="minorHAnsi"/>
          <w:sz w:val="16"/>
          <w:szCs w:val="16"/>
          <w:lang w:val="cs-CZ"/>
        </w:rPr>
        <w:t>z</w:t>
      </w:r>
      <w:r w:rsidRPr="005D43A9">
        <w:rPr>
          <w:rFonts w:asciiTheme="minorHAnsi" w:hAnsiTheme="minorHAnsi" w:cstheme="minorHAnsi"/>
          <w:sz w:val="16"/>
          <w:szCs w:val="16"/>
          <w:lang w:val="cs-CZ"/>
        </w:rPr>
        <w:t>ation</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strategy</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of</w:t>
      </w:r>
      <w:proofErr w:type="spellEnd"/>
      <w:r w:rsidR="00291E6D" w:rsidRPr="005D43A9">
        <w:rPr>
          <w:rFonts w:asciiTheme="minorHAnsi" w:hAnsiTheme="minorHAnsi" w:cstheme="minorHAnsi"/>
          <w:sz w:val="16"/>
          <w:szCs w:val="16"/>
          <w:lang w:val="cs-CZ"/>
        </w:rPr>
        <w:t xml:space="preserve"> the </w:t>
      </w:r>
      <w:proofErr w:type="spellStart"/>
      <w:r w:rsidR="00291E6D" w:rsidRPr="005D43A9">
        <w:rPr>
          <w:rFonts w:asciiTheme="minorHAnsi" w:hAnsiTheme="minorHAnsi" w:cstheme="minorHAnsi"/>
          <w:sz w:val="16"/>
          <w:szCs w:val="16"/>
          <w:lang w:val="cs-CZ"/>
        </w:rPr>
        <w:t>involved</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institutions</w:t>
      </w:r>
      <w:proofErr w:type="spellEnd"/>
      <w:r w:rsidR="00291E6D" w:rsidRPr="005D43A9">
        <w:rPr>
          <w:rFonts w:asciiTheme="minorHAnsi" w:hAnsiTheme="minorHAnsi" w:cstheme="minorHAnsi"/>
          <w:sz w:val="16"/>
          <w:szCs w:val="16"/>
          <w:lang w:val="cs-CZ"/>
        </w:rPr>
        <w:t>.</w:t>
      </w:r>
    </w:p>
  </w:footnote>
  <w:footnote w:id="8">
    <w:p w14:paraId="10E034B5" w14:textId="4D761DE7" w:rsidR="00291E6D" w:rsidRPr="005D43A9" w:rsidRDefault="00291E6D" w:rsidP="00582568">
      <w:pPr>
        <w:pStyle w:val="Body"/>
        <w:jc w:val="both"/>
        <w:rPr>
          <w:sz w:val="22"/>
          <w:szCs w:val="22"/>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professional</w:t>
      </w:r>
      <w:proofErr w:type="spellEnd"/>
      <w:r w:rsidRPr="005D43A9">
        <w:rPr>
          <w:rFonts w:asciiTheme="minorHAnsi" w:hAnsiTheme="minorHAnsi" w:cstheme="minorHAnsi"/>
          <w:sz w:val="16"/>
          <w:szCs w:val="16"/>
          <w:lang w:val="cs-CZ"/>
        </w:rPr>
        <w:t xml:space="preserve"> development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the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member</w:t>
      </w:r>
      <w:proofErr w:type="spellEnd"/>
      <w:r w:rsidRPr="005D43A9">
        <w:rPr>
          <w:rFonts w:asciiTheme="minorHAnsi" w:hAnsiTheme="minorHAnsi" w:cstheme="minorHAnsi"/>
          <w:sz w:val="16"/>
          <w:szCs w:val="16"/>
          <w:lang w:val="cs-CZ"/>
        </w:rPr>
        <w:t xml:space="preserve"> and the </w:t>
      </w:r>
      <w:proofErr w:type="spellStart"/>
      <w:r w:rsidRPr="005D43A9">
        <w:rPr>
          <w:rFonts w:asciiTheme="minorHAnsi" w:hAnsiTheme="minorHAnsi" w:cstheme="minorHAnsi"/>
          <w:sz w:val="16"/>
          <w:szCs w:val="16"/>
          <w:lang w:val="cs-CZ"/>
        </w:rPr>
        <w:t>involved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institution</w:t>
      </w:r>
      <w:proofErr w:type="spellEnd"/>
      <w:r w:rsidRPr="005D43A9">
        <w:rPr>
          <w:rFonts w:asciiTheme="minorHAnsi" w:hAnsiTheme="minorHAnsi" w:cstheme="minorHAnsi"/>
          <w:sz w:val="16"/>
          <w:szCs w:val="16"/>
          <w:lang w:val="cs-CZ"/>
        </w:rPr>
        <w:t>.</w:t>
      </w:r>
    </w:p>
  </w:footnote>
  <w:footnote w:id="9">
    <w:p w14:paraId="4BAA8DC0" w14:textId="57A10D4B" w:rsidR="005D43A9" w:rsidRPr="005D43A9" w:rsidRDefault="005D43A9" w:rsidP="005D43A9">
      <w:pPr>
        <w:pStyle w:val="Body"/>
        <w:rPr>
          <w:rFonts w:asciiTheme="minorHAnsi" w:hAnsiTheme="minorHAnsi" w:cstheme="minorHAnsi"/>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Mobility</w:t>
      </w:r>
      <w:proofErr w:type="spellEnd"/>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undertaken</w:t>
      </w:r>
      <w:proofErr w:type="spellEnd"/>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under</w:t>
      </w:r>
      <w:proofErr w:type="spellEnd"/>
      <w:r w:rsidRPr="005D43A9">
        <w:rPr>
          <w:rFonts w:asciiTheme="minorHAnsi" w:hAnsiTheme="minorHAnsi" w:cstheme="minorHAnsi"/>
          <w:sz w:val="16"/>
          <w:szCs w:val="16"/>
        </w:rPr>
        <w:t xml:space="preserve"> the </w:t>
      </w:r>
      <w:proofErr w:type="spellStart"/>
      <w:r w:rsidRPr="005D43A9">
        <w:rPr>
          <w:rFonts w:asciiTheme="minorHAnsi" w:hAnsiTheme="minorHAnsi" w:cstheme="minorHAnsi"/>
          <w:sz w:val="16"/>
          <w:szCs w:val="16"/>
        </w:rPr>
        <w:t>framework</w:t>
      </w:r>
      <w:proofErr w:type="spellEnd"/>
      <w:r w:rsidRPr="005D43A9">
        <w:rPr>
          <w:rFonts w:asciiTheme="minorHAnsi" w:hAnsiTheme="minorHAnsi" w:cstheme="minorHAnsi"/>
          <w:sz w:val="16"/>
          <w:szCs w:val="16"/>
        </w:rPr>
        <w:t xml:space="preserve"> of the Blended Intensive Programme (BIP), </w:t>
      </w:r>
      <w:proofErr w:type="spellStart"/>
      <w:r w:rsidRPr="005D43A9">
        <w:rPr>
          <w:rFonts w:asciiTheme="minorHAnsi" w:hAnsiTheme="minorHAnsi" w:cstheme="minorHAnsi"/>
          <w:sz w:val="16"/>
          <w:szCs w:val="16"/>
        </w:rPr>
        <w:t>combining</w:t>
      </w:r>
      <w:proofErr w:type="spellEnd"/>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rPr>
        <w:t>physical</w:t>
      </w:r>
      <w:proofErr w:type="spellEnd"/>
      <w:r w:rsidRPr="005D43A9">
        <w:rPr>
          <w:rFonts w:asciiTheme="minorHAnsi" w:hAnsiTheme="minorHAnsi" w:cstheme="minorHAnsi"/>
          <w:sz w:val="16"/>
          <w:szCs w:val="16"/>
        </w:rPr>
        <w:t xml:space="preserve"> and </w:t>
      </w:r>
      <w:proofErr w:type="spellStart"/>
      <w:r w:rsidRPr="005D43A9">
        <w:rPr>
          <w:rFonts w:asciiTheme="minorHAnsi" w:hAnsiTheme="minorHAnsi" w:cstheme="minorHAnsi"/>
          <w:sz w:val="16"/>
          <w:szCs w:val="16"/>
        </w:rPr>
        <w:t>virtual</w:t>
      </w:r>
      <w:proofErr w:type="spellEnd"/>
      <w:r w:rsidRPr="005D43A9">
        <w:rPr>
          <w:rFonts w:asciiTheme="minorHAnsi" w:hAnsiTheme="minorHAnsi" w:cstheme="minorHAnsi"/>
          <w:sz w:val="16"/>
          <w:szCs w:val="16"/>
        </w:rPr>
        <w:t xml:space="preserve"> components.</w:t>
      </w:r>
    </w:p>
  </w:footnote>
  <w:footnote w:id="10">
    <w:p w14:paraId="4066BD70" w14:textId="268359A3" w:rsidR="00582568" w:rsidRPr="00582568" w:rsidRDefault="00582568" w:rsidP="00582568">
      <w:pPr>
        <w:pStyle w:val="Body"/>
        <w:jc w:val="both"/>
        <w:rPr>
          <w:rFonts w:asciiTheme="minorHAnsi" w:hAnsiTheme="minorHAnsi" w:cstheme="minorHAnsi"/>
          <w:sz w:val="14"/>
          <w:szCs w:val="14"/>
          <w:lang w:val="en-GB"/>
        </w:rPr>
      </w:pPr>
      <w:r w:rsidRPr="00582568">
        <w:rPr>
          <w:rStyle w:val="Znakapoznpodarou"/>
          <w:rFonts w:asciiTheme="minorHAnsi" w:hAnsiTheme="minorHAnsi" w:cstheme="minorHAnsi"/>
          <w:sz w:val="14"/>
          <w:szCs w:val="14"/>
        </w:rPr>
        <w:footnoteRef/>
      </w:r>
      <w:r w:rsidRPr="00582568">
        <w:rPr>
          <w:rFonts w:asciiTheme="minorHAnsi" w:hAnsiTheme="minorHAnsi" w:cstheme="minorHAnsi"/>
          <w:sz w:val="14"/>
          <w:szCs w:val="14"/>
        </w:rPr>
        <w:t xml:space="preserve"> </w:t>
      </w:r>
      <w:r w:rsidRPr="00582568">
        <w:rPr>
          <w:rFonts w:asciiTheme="minorHAnsi" w:hAnsiTheme="minorHAnsi" w:cstheme="minorHAnsi"/>
          <w:sz w:val="14"/>
          <w:szCs w:val="14"/>
          <w:lang w:val="en-GB"/>
        </w:rPr>
        <w:t>Circulating papers with original signatures is not compulsory. Scanned copies of signatures or electronic</w:t>
      </w:r>
      <w:r>
        <w:rPr>
          <w:rFonts w:asciiTheme="minorHAnsi" w:hAnsiTheme="minorHAnsi" w:cstheme="minorHAnsi"/>
          <w:sz w:val="14"/>
          <w:szCs w:val="14"/>
          <w:lang w:val="en-GB"/>
        </w:rPr>
        <w:t xml:space="preserve"> </w:t>
      </w:r>
      <w:r w:rsidRPr="00582568">
        <w:rPr>
          <w:rFonts w:asciiTheme="minorHAnsi" w:hAnsiTheme="minorHAnsi" w:cstheme="minorHAnsi"/>
          <w:sz w:val="14"/>
          <w:szCs w:val="14"/>
          <w:lang w:val="en-GB"/>
        </w:rPr>
        <w:t>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0" w:type="dxa"/>
        <w:right w:w="0" w:type="dxa"/>
      </w:tblCellMar>
      <w:tblLook w:val="0000" w:firstRow="0" w:lastRow="0" w:firstColumn="0" w:lastColumn="0" w:noHBand="0" w:noVBand="0"/>
    </w:tblPr>
    <w:tblGrid>
      <w:gridCol w:w="7135"/>
      <w:gridCol w:w="1937"/>
    </w:tblGrid>
    <w:tr w:rsidR="00E01AAA" w:rsidRPr="00D22628" w14:paraId="56E93A5C" w14:textId="77777777" w:rsidTr="007136C4">
      <w:trPr>
        <w:trHeight w:val="823"/>
      </w:trPr>
      <w:tc>
        <w:tcPr>
          <w:tcW w:w="7135" w:type="dxa"/>
          <w:vAlign w:val="center"/>
        </w:tcPr>
        <w:p w14:paraId="56E93A5A" w14:textId="187F975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6AA7F37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37" w:type="dxa"/>
        </w:tcPr>
        <w:p w14:paraId="56E93A5B" w14:textId="71DDF25E" w:rsidR="00E01AAA" w:rsidRPr="00967BFC" w:rsidRDefault="007136C4" w:rsidP="00C05937">
          <w:pPr>
            <w:pStyle w:val="ZDGName"/>
            <w:rPr>
              <w:lang w:val="en-GB"/>
            </w:rPr>
          </w:pPr>
          <w:r>
            <w:rPr>
              <w:rFonts w:ascii="Verdana" w:hAnsi="Verdana"/>
              <w:b/>
              <w:noProof/>
              <w:sz w:val="18"/>
              <w:szCs w:val="18"/>
              <w:lang w:val="cs-CZ" w:eastAsia="cs-CZ"/>
            </w:rPr>
            <w:drawing>
              <wp:anchor distT="0" distB="0" distL="114300" distR="114300" simplePos="0" relativeHeight="251659264" behindDoc="0" locked="0" layoutInCell="1" allowOverlap="1" wp14:anchorId="4E938C6D" wp14:editId="0149FBD4">
                <wp:simplePos x="0" y="0"/>
                <wp:positionH relativeFrom="column">
                  <wp:posOffset>-2540</wp:posOffset>
                </wp:positionH>
                <wp:positionV relativeFrom="paragraph">
                  <wp:posOffset>-635</wp:posOffset>
                </wp:positionV>
                <wp:extent cx="861060" cy="777875"/>
                <wp:effectExtent l="0" t="0" r="0" b="317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777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BB3033E"/>
    <w:multiLevelType w:val="hybridMultilevel"/>
    <w:tmpl w:val="4BB82346"/>
    <w:lvl w:ilvl="0" w:tplc="400A45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2DFF5480"/>
    <w:multiLevelType w:val="hybridMultilevel"/>
    <w:tmpl w:val="62C23298"/>
    <w:lvl w:ilvl="0" w:tplc="7624C10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4A3411"/>
    <w:multiLevelType w:val="hybridMultilevel"/>
    <w:tmpl w:val="37CAD0D0"/>
    <w:lvl w:ilvl="0" w:tplc="E878D7E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6" w15:restartNumberingAfterBreak="0">
    <w:nsid w:val="69576BA5"/>
    <w:multiLevelType w:val="hybridMultilevel"/>
    <w:tmpl w:val="81CE62FC"/>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1"/>
  </w:num>
  <w:num w:numId="6">
    <w:abstractNumId w:val="28"/>
  </w:num>
  <w:num w:numId="7">
    <w:abstractNumId w:val="45"/>
  </w:num>
  <w:num w:numId="8">
    <w:abstractNumId w:val="47"/>
  </w:num>
  <w:num w:numId="9">
    <w:abstractNumId w:val="26"/>
  </w:num>
  <w:num w:numId="10">
    <w:abstractNumId w:val="44"/>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2"/>
  </w:num>
  <w:num w:numId="18">
    <w:abstractNumId w:val="48"/>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9"/>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43"/>
  </w:num>
  <w:num w:numId="47">
    <w:abstractNumId w:val="24"/>
  </w:num>
  <w:num w:numId="48">
    <w:abstractNumId w:val="46"/>
  </w:num>
  <w:num w:numId="4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27B5"/>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8E9"/>
    <w:rsid w:val="000E004C"/>
    <w:rsid w:val="000E3662"/>
    <w:rsid w:val="000E60DC"/>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72A9"/>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6822"/>
    <w:rsid w:val="002877DD"/>
    <w:rsid w:val="0029059C"/>
    <w:rsid w:val="00291118"/>
    <w:rsid w:val="00291E6D"/>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8E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5FF"/>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4DE"/>
    <w:rsid w:val="00380FDD"/>
    <w:rsid w:val="003824D5"/>
    <w:rsid w:val="003831A3"/>
    <w:rsid w:val="00385900"/>
    <w:rsid w:val="0038590F"/>
    <w:rsid w:val="00386406"/>
    <w:rsid w:val="00386C71"/>
    <w:rsid w:val="00386FAD"/>
    <w:rsid w:val="003876C3"/>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66A"/>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200"/>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A6C14"/>
    <w:rsid w:val="004B4C99"/>
    <w:rsid w:val="004B4D19"/>
    <w:rsid w:val="004B507C"/>
    <w:rsid w:val="004B6F5F"/>
    <w:rsid w:val="004C13A6"/>
    <w:rsid w:val="004C4538"/>
    <w:rsid w:val="004C6DC4"/>
    <w:rsid w:val="004D133E"/>
    <w:rsid w:val="004D3D71"/>
    <w:rsid w:val="004D5046"/>
    <w:rsid w:val="004D51C6"/>
    <w:rsid w:val="004D58E6"/>
    <w:rsid w:val="004D746F"/>
    <w:rsid w:val="004D76E6"/>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308"/>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568"/>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3A9"/>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219D"/>
    <w:rsid w:val="005F3745"/>
    <w:rsid w:val="005F3FC8"/>
    <w:rsid w:val="005F49D5"/>
    <w:rsid w:val="005F750B"/>
    <w:rsid w:val="00600B72"/>
    <w:rsid w:val="006013BD"/>
    <w:rsid w:val="00601AB7"/>
    <w:rsid w:val="00601B08"/>
    <w:rsid w:val="00601F78"/>
    <w:rsid w:val="0060255A"/>
    <w:rsid w:val="006028FD"/>
    <w:rsid w:val="006044C9"/>
    <w:rsid w:val="0060554A"/>
    <w:rsid w:val="00607217"/>
    <w:rsid w:val="00610C08"/>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B6E"/>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A9"/>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E5F54"/>
    <w:rsid w:val="006F0AD2"/>
    <w:rsid w:val="006F220F"/>
    <w:rsid w:val="006F285A"/>
    <w:rsid w:val="006F3042"/>
    <w:rsid w:val="006F30F0"/>
    <w:rsid w:val="006F38E0"/>
    <w:rsid w:val="006F44FD"/>
    <w:rsid w:val="006F57DE"/>
    <w:rsid w:val="006F6EA3"/>
    <w:rsid w:val="00701A28"/>
    <w:rsid w:val="0070242A"/>
    <w:rsid w:val="007064C9"/>
    <w:rsid w:val="00711FB9"/>
    <w:rsid w:val="0071242D"/>
    <w:rsid w:val="007127CF"/>
    <w:rsid w:val="00713494"/>
    <w:rsid w:val="007136C4"/>
    <w:rsid w:val="00713E3E"/>
    <w:rsid w:val="00716A65"/>
    <w:rsid w:val="00716FD5"/>
    <w:rsid w:val="00717CFD"/>
    <w:rsid w:val="007242C0"/>
    <w:rsid w:val="00727BA7"/>
    <w:rsid w:val="007306FD"/>
    <w:rsid w:val="00730DBC"/>
    <w:rsid w:val="0073286B"/>
    <w:rsid w:val="00732B5C"/>
    <w:rsid w:val="00733844"/>
    <w:rsid w:val="00734B2E"/>
    <w:rsid w:val="00734BF7"/>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5735"/>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2BCF"/>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C0C"/>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6EF"/>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2E6"/>
    <w:rsid w:val="008A1931"/>
    <w:rsid w:val="008A3540"/>
    <w:rsid w:val="008A41E8"/>
    <w:rsid w:val="008A46E1"/>
    <w:rsid w:val="008A59E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485"/>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ACC"/>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3FD3"/>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5A94"/>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1A1"/>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B7FB0"/>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413"/>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AE8"/>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D84"/>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C777A"/>
    <w:rsid w:val="00CD08CF"/>
    <w:rsid w:val="00CD5C17"/>
    <w:rsid w:val="00CD5E32"/>
    <w:rsid w:val="00CE1808"/>
    <w:rsid w:val="00CE19DE"/>
    <w:rsid w:val="00CE38B2"/>
    <w:rsid w:val="00CE3E92"/>
    <w:rsid w:val="00CF05E3"/>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57C6E"/>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4B7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C0B"/>
    <w:rsid w:val="00DE3579"/>
    <w:rsid w:val="00DE3EE8"/>
    <w:rsid w:val="00DE59BA"/>
    <w:rsid w:val="00DE5FA4"/>
    <w:rsid w:val="00DE7B28"/>
    <w:rsid w:val="00DF1964"/>
    <w:rsid w:val="00DF4CEC"/>
    <w:rsid w:val="00DF4CF3"/>
    <w:rsid w:val="00DF5C01"/>
    <w:rsid w:val="00DF6B9F"/>
    <w:rsid w:val="00DF7065"/>
    <w:rsid w:val="00DF792C"/>
    <w:rsid w:val="00DF7EBC"/>
    <w:rsid w:val="00E01AAA"/>
    <w:rsid w:val="00E02718"/>
    <w:rsid w:val="00E03434"/>
    <w:rsid w:val="00E03FC9"/>
    <w:rsid w:val="00E05B22"/>
    <w:rsid w:val="00E109D3"/>
    <w:rsid w:val="00E122C2"/>
    <w:rsid w:val="00E13C4F"/>
    <w:rsid w:val="00E14477"/>
    <w:rsid w:val="00E152D3"/>
    <w:rsid w:val="00E15C78"/>
    <w:rsid w:val="00E16965"/>
    <w:rsid w:val="00E17D8E"/>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2042"/>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A95"/>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478D"/>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39CB"/>
  <w15:docId w15:val="{B5F62733-EB72-4FF7-8E71-07C41444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table" w:styleId="Tabulkaseznamu4">
    <w:name w:val="List Table 4"/>
    <w:basedOn w:val="Normlntabulka"/>
    <w:uiPriority w:val="49"/>
    <w:rsid w:val="00610C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evyeenzmnka">
    <w:name w:val="Unresolved Mention"/>
    <w:basedOn w:val="Standardnpsmoodstavce"/>
    <w:uiPriority w:val="99"/>
    <w:semiHidden/>
    <w:unhideWhenUsed/>
    <w:rsid w:val="00217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347BA-BD8E-40FD-8F69-B0B8FE98B6A9}">
  <ds:schemaRefs>
    <ds:schemaRef ds:uri="http://schemas.openxmlformats.org/officeDocument/2006/bibliography"/>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3</Pages>
  <Words>423</Words>
  <Characters>2496</Characters>
  <Application>Microsoft Office Word</Application>
  <DocSecurity>0</DocSecurity>
  <PresentationFormat>Microsoft Word 11.0</PresentationFormat>
  <Lines>20</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dc:description/>
  <cp:lastModifiedBy>Radek Kovács</cp:lastModifiedBy>
  <cp:revision>4</cp:revision>
  <cp:lastPrinted>2021-11-15T19:45:00Z</cp:lastPrinted>
  <dcterms:created xsi:type="dcterms:W3CDTF">2022-02-25T12:36:00Z</dcterms:created>
  <dcterms:modified xsi:type="dcterms:W3CDTF">2022-03-03T11:45:00Z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